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09FAD" w14:textId="63E31259" w:rsidR="00527AD5" w:rsidRDefault="00172A29" w:rsidP="0083492C">
      <w:pPr>
        <w:tabs>
          <w:tab w:val="left" w:pos="2445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{OGRETIM_YILI} </w:t>
      </w:r>
      <w:r w:rsidR="00527AD5" w:rsidRPr="00A65E3F">
        <w:rPr>
          <w:rFonts w:ascii="Times New Roman" w:hAnsi="Times New Roman"/>
          <w:b/>
          <w:color w:val="000000"/>
          <w:sz w:val="24"/>
          <w:szCs w:val="24"/>
        </w:rPr>
        <w:t xml:space="preserve">EĞİTİM ÖĞRETİM YILI </w:t>
      </w:r>
      <w:r>
        <w:rPr>
          <w:rFonts w:ascii="Times New Roman" w:hAnsi="Times New Roman"/>
          <w:b/>
          <w:color w:val="000000"/>
          <w:sz w:val="24"/>
          <w:szCs w:val="24"/>
        </w:rPr>
        <w:t>{OKUL_ADI}</w:t>
      </w:r>
    </w:p>
    <w:p w14:paraId="204A7755" w14:textId="083E3732" w:rsidR="00172BC5" w:rsidRPr="009678DC" w:rsidRDefault="00527AD5" w:rsidP="009678DC">
      <w:pPr>
        <w:tabs>
          <w:tab w:val="left" w:pos="2445"/>
        </w:tabs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172BC5" w:rsidRPr="009678DC" w:rsidSect="00172BC5">
          <w:pgSz w:w="11906" w:h="16838"/>
          <w:pgMar w:top="709" w:right="566" w:bottom="567" w:left="56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172A29">
        <w:rPr>
          <w:rFonts w:ascii="Times New Roman" w:hAnsi="Times New Roman"/>
          <w:b/>
          <w:color w:val="000000"/>
          <w:sz w:val="24"/>
          <w:szCs w:val="24"/>
        </w:rPr>
        <w:t>. SINIF</w:t>
      </w:r>
      <w:r w:rsidRPr="00A65E3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262994">
        <w:rPr>
          <w:rFonts w:ascii="Times New Roman" w:hAnsi="Times New Roman"/>
          <w:b/>
          <w:color w:val="000000"/>
          <w:sz w:val="24"/>
          <w:szCs w:val="24"/>
        </w:rPr>
        <w:t>SOSYAL BİLGİLER</w:t>
      </w:r>
      <w:r w:rsidR="00172A29">
        <w:rPr>
          <w:rFonts w:ascii="Times New Roman" w:hAnsi="Times New Roman"/>
          <w:b/>
          <w:color w:val="000000"/>
          <w:sz w:val="24"/>
          <w:szCs w:val="24"/>
        </w:rPr>
        <w:t xml:space="preserve"> DERSİ</w:t>
      </w:r>
      <w:r w:rsidR="009F3932">
        <w:rPr>
          <w:rFonts w:ascii="Times New Roman" w:hAnsi="Times New Roman"/>
          <w:b/>
          <w:color w:val="000000"/>
          <w:sz w:val="24"/>
          <w:szCs w:val="24"/>
        </w:rPr>
        <w:t xml:space="preserve"> 2. DÖNEM 1</w:t>
      </w:r>
      <w:r w:rsidRPr="00A65E3F">
        <w:rPr>
          <w:rFonts w:ascii="Times New Roman" w:hAnsi="Times New Roman"/>
          <w:b/>
          <w:color w:val="000000"/>
          <w:sz w:val="24"/>
          <w:szCs w:val="24"/>
        </w:rPr>
        <w:t>. YAZIL</w:t>
      </w:r>
      <w:r w:rsidR="009678DC">
        <w:rPr>
          <w:rFonts w:ascii="Times New Roman" w:hAnsi="Times New Roman"/>
          <w:b/>
          <w:color w:val="000000"/>
          <w:sz w:val="24"/>
          <w:szCs w:val="24"/>
        </w:rPr>
        <w:t>ISI</w:t>
      </w:r>
    </w:p>
    <w:p w14:paraId="63D0B64B" w14:textId="5A8DD802" w:rsidR="00527AD5" w:rsidRPr="00A3107F" w:rsidRDefault="00527AD5" w:rsidP="009678DC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C0499B">
        <w:rPr>
          <w:rFonts w:ascii="Times New Roman" w:hAnsi="Times New Roman"/>
          <w:sz w:val="24"/>
          <w:szCs w:val="28"/>
        </w:rPr>
        <w:lastRenderedPageBreak/>
        <w:t xml:space="preserve">Adı Soyadı: </w:t>
      </w:r>
      <w:r w:rsidR="009678DC">
        <w:rPr>
          <w:rFonts w:ascii="Times New Roman" w:hAnsi="Times New Roman"/>
          <w:sz w:val="24"/>
          <w:szCs w:val="28"/>
        </w:rPr>
        <w:t>………………………………………….</w:t>
      </w:r>
      <w:r w:rsidRPr="00C0499B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</w:t>
      </w:r>
      <w:r w:rsidR="00172A29">
        <w:rPr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5C1EA" wp14:editId="18499961">
                <wp:simplePos x="0" y="0"/>
                <wp:positionH relativeFrom="column">
                  <wp:posOffset>882650</wp:posOffset>
                </wp:positionH>
                <wp:positionV relativeFrom="paragraph">
                  <wp:posOffset>193675</wp:posOffset>
                </wp:positionV>
                <wp:extent cx="1057275" cy="333375"/>
                <wp:effectExtent l="0" t="0" r="28575" b="2857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9.5pt;margin-top:15.25pt;width:83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f0Hg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"/>
            </w:pict>
          </mc:Fallback>
        </mc:AlternateContent>
      </w:r>
      <w:r w:rsidRPr="00C0499B">
        <w:rPr>
          <w:rFonts w:ascii="Times New Roman" w:hAnsi="Times New Roman"/>
          <w:sz w:val="24"/>
          <w:szCs w:val="28"/>
        </w:rPr>
        <w:t xml:space="preserve">                       </w:t>
      </w:r>
      <w:r w:rsidRPr="00C0499B">
        <w:rPr>
          <w:rFonts w:ascii="Times New Roman" w:hAnsi="Times New Roman"/>
          <w:sz w:val="24"/>
          <w:szCs w:val="28"/>
        </w:rPr>
        <w:br/>
        <w:t>Puanı         :</w:t>
      </w:r>
      <w:r w:rsidR="00BD30BD">
        <w:rPr>
          <w:rFonts w:ascii="Times New Roman" w:hAnsi="Times New Roman"/>
          <w:color w:val="C00000"/>
          <w:sz w:val="26"/>
          <w:szCs w:val="26"/>
        </w:rPr>
        <w:t xml:space="preserve">                </w:t>
      </w:r>
    </w:p>
    <w:p w14:paraId="58EE40D9" w14:textId="77777777" w:rsidR="00362785" w:rsidRPr="00362785" w:rsidRDefault="00362785" w:rsidP="00362785">
      <w:pPr>
        <w:rPr>
          <w:rFonts w:asciiTheme="minorHAnsi" w:hAnsiTheme="minorHAnsi"/>
          <w:b/>
        </w:rPr>
      </w:pPr>
    </w:p>
    <w:p w14:paraId="473AAA5C" w14:textId="77777777" w:rsidR="000465DB" w:rsidRPr="003C25BC" w:rsidRDefault="00172BC5" w:rsidP="003C25BC">
      <w:pPr>
        <w:pStyle w:val="ListeParagraf"/>
        <w:numPr>
          <w:ilvl w:val="0"/>
          <w:numId w:val="15"/>
        </w:numPr>
        <w:rPr>
          <w:rFonts w:asciiTheme="minorHAnsi" w:hAnsiTheme="minorHAnsi"/>
          <w:b/>
        </w:rPr>
      </w:pPr>
      <w:r w:rsidRPr="0064255B">
        <w:rPr>
          <w:rFonts w:asciiTheme="minorHAnsi" w:hAnsiTheme="minorHAnsi"/>
          <w:b/>
        </w:rPr>
        <w:t xml:space="preserve">Aşağıda boş bırakılan yerleri uygun kelimelerle tamamlayınız. </w:t>
      </w:r>
      <w:r w:rsidR="00C0499B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10p</w:t>
      </w:r>
      <w:r w:rsidR="00C0499B">
        <w:rPr>
          <w:rFonts w:asciiTheme="minorHAnsi" w:hAnsiTheme="minorHAnsi"/>
          <w:b/>
        </w:rPr>
        <w:t>)</w:t>
      </w:r>
      <w:r w:rsidR="003D0C4E">
        <w:rPr>
          <w:rFonts w:asciiTheme="minorHAnsi" w:hAnsiTheme="minorHAnsi"/>
          <w:b/>
        </w:rPr>
        <w:br/>
      </w:r>
    </w:p>
    <w:p w14:paraId="30A669FC" w14:textId="73F2A0F9" w:rsidR="00172BC5" w:rsidRPr="0064255B" w:rsidRDefault="00172A29" w:rsidP="00172BC5">
      <w:pPr>
        <w:rPr>
          <w:rFonts w:asciiTheme="minorHAnsi" w:hAnsiTheme="minorHAnsi"/>
        </w:rPr>
      </w:pPr>
      <w:r>
        <w:rPr>
          <w:rFonts w:asciiTheme="minorHAnsi" w:hAnsiTheme="minorHAnsi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0D1AA8" wp14:editId="1E671739">
                <wp:simplePos x="0" y="0"/>
                <wp:positionH relativeFrom="column">
                  <wp:posOffset>111760</wp:posOffset>
                </wp:positionH>
                <wp:positionV relativeFrom="paragraph">
                  <wp:posOffset>123825</wp:posOffset>
                </wp:positionV>
                <wp:extent cx="6385560" cy="628650"/>
                <wp:effectExtent l="0" t="0" r="15240" b="19050"/>
                <wp:wrapNone/>
                <wp:docPr id="27" name="Metin Kutus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556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4610B" w14:textId="77777777" w:rsidR="00172BC5" w:rsidRPr="003D0C4E" w:rsidRDefault="00CE564D" w:rsidP="000942B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</w:pPr>
                            <w:r w:rsidRPr="003D0C4E"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  <w:t xml:space="preserve">doğal </w:t>
                            </w:r>
                            <w:r w:rsidR="00BF3816" w:rsidRPr="003D0C4E"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  <w:t>–</w:t>
                            </w:r>
                            <w:r w:rsidRPr="003D0C4E"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BF3816" w:rsidRPr="003D0C4E"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  <w:t>d</w:t>
                            </w:r>
                            <w:r w:rsidR="00E8714C" w:rsidRPr="003D0C4E"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  <w:t>oğal afetler</w:t>
                            </w:r>
                            <w:r w:rsidR="00BF3816" w:rsidRPr="003D0C4E"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  <w:t xml:space="preserve"> – </w:t>
                            </w:r>
                            <w:r w:rsidR="00E8714C" w:rsidRPr="003D0C4E"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  <w:t>kuzeyi</w:t>
                            </w:r>
                            <w:r w:rsidR="00BF3816" w:rsidRPr="003D0C4E"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  <w:t xml:space="preserve"> – </w:t>
                            </w:r>
                            <w:r w:rsidR="00E73C1F" w:rsidRPr="003D0C4E"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  <w:t>eğitim</w:t>
                            </w:r>
                            <w:r w:rsidR="00BF3816" w:rsidRPr="003D0C4E"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  <w:t xml:space="preserve"> – </w:t>
                            </w:r>
                            <w:r w:rsidR="00E8714C" w:rsidRPr="003D0C4E"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  <w:t>ana yönler</w:t>
                            </w:r>
                            <w:r w:rsidR="000942B4" w:rsidRPr="003D0C4E"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  <w:br/>
                            </w:r>
                            <w:r w:rsidR="00E73C1F" w:rsidRPr="003D0C4E"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  <w:t>uçma</w:t>
                            </w:r>
                            <w:r w:rsidR="00B95015" w:rsidRPr="003D0C4E"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0942B4" w:rsidRPr="003D0C4E"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  <w:t xml:space="preserve">– mucit - </w:t>
                            </w:r>
                            <w:r w:rsidR="00B95015" w:rsidRPr="003D0C4E"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E8714C" w:rsidRPr="003D0C4E"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  <w:t>beşeri unsur</w:t>
                            </w:r>
                            <w:r w:rsidR="000942B4" w:rsidRPr="003D0C4E"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  <w:t xml:space="preserve"> – meşale - </w:t>
                            </w:r>
                            <w:r w:rsidR="00E73C1F" w:rsidRPr="003D0C4E">
                              <w:rPr>
                                <w:rFonts w:asciiTheme="minorHAnsi" w:hAnsiTheme="minorHAnsi"/>
                                <w:b/>
                                <w:sz w:val="32"/>
                                <w:szCs w:val="28"/>
                              </w:rPr>
                              <w:t>icat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7" o:spid="_x0000_s1026" type="#_x0000_t202" style="position:absolute;margin-left:8.8pt;margin-top:9.75pt;width:502.8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" fillcolor="white [3201]" strokeweight=".5pt">
                <v:path arrowok="t"/>
                <v:textbox>
                  <w:txbxContent>
                    <w:p w14:paraId="4AC4610B" w14:textId="77777777" w:rsidR="00172BC5" w:rsidRPr="003D0C4E" w:rsidRDefault="00CE564D" w:rsidP="000942B4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</w:pPr>
                      <w:r w:rsidRPr="003D0C4E"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  <w:t xml:space="preserve">doğal </w:t>
                      </w:r>
                      <w:r w:rsidR="00BF3816" w:rsidRPr="003D0C4E"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  <w:t>–</w:t>
                      </w:r>
                      <w:r w:rsidRPr="003D0C4E"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="00BF3816" w:rsidRPr="003D0C4E"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  <w:t>d</w:t>
                      </w:r>
                      <w:r w:rsidR="00E8714C" w:rsidRPr="003D0C4E"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  <w:t>oğal afetler</w:t>
                      </w:r>
                      <w:r w:rsidR="00BF3816" w:rsidRPr="003D0C4E"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  <w:t xml:space="preserve"> – </w:t>
                      </w:r>
                      <w:r w:rsidR="00E8714C" w:rsidRPr="003D0C4E"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  <w:t>kuzeyi</w:t>
                      </w:r>
                      <w:r w:rsidR="00BF3816" w:rsidRPr="003D0C4E"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  <w:t xml:space="preserve"> – </w:t>
                      </w:r>
                      <w:r w:rsidR="00E73C1F" w:rsidRPr="003D0C4E"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  <w:t>eğitim</w:t>
                      </w:r>
                      <w:r w:rsidR="00BF3816" w:rsidRPr="003D0C4E"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  <w:t xml:space="preserve"> – </w:t>
                      </w:r>
                      <w:r w:rsidR="00E8714C" w:rsidRPr="003D0C4E"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  <w:t>ana yönler</w:t>
                      </w:r>
                      <w:r w:rsidR="000942B4" w:rsidRPr="003D0C4E"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  <w:br/>
                      </w:r>
                      <w:r w:rsidR="00E73C1F" w:rsidRPr="003D0C4E"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  <w:t>uçma</w:t>
                      </w:r>
                      <w:r w:rsidR="00B95015" w:rsidRPr="003D0C4E"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="000942B4" w:rsidRPr="003D0C4E"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  <w:t xml:space="preserve">– mucit - </w:t>
                      </w:r>
                      <w:r w:rsidR="00B95015" w:rsidRPr="003D0C4E"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="00E8714C" w:rsidRPr="003D0C4E"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  <w:t>beşeri unsur</w:t>
                      </w:r>
                      <w:r w:rsidR="000942B4" w:rsidRPr="003D0C4E"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  <w:t xml:space="preserve"> – meşale - </w:t>
                      </w:r>
                      <w:r w:rsidR="00E73C1F" w:rsidRPr="003D0C4E">
                        <w:rPr>
                          <w:rFonts w:asciiTheme="minorHAnsi" w:hAnsiTheme="minorHAnsi"/>
                          <w:b/>
                          <w:sz w:val="32"/>
                          <w:szCs w:val="28"/>
                        </w:rPr>
                        <w:t>icat</w:t>
                      </w:r>
                    </w:p>
                  </w:txbxContent>
                </v:textbox>
              </v:shape>
            </w:pict>
          </mc:Fallback>
        </mc:AlternateContent>
      </w:r>
    </w:p>
    <w:p w14:paraId="7B3CA4DC" w14:textId="77777777" w:rsidR="000465DB" w:rsidRPr="0064255B" w:rsidRDefault="003C25BC" w:rsidP="00172BC5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14:paraId="608D9497" w14:textId="77777777" w:rsidR="003D0C4E" w:rsidRPr="003D0C4E" w:rsidRDefault="003D0C4E" w:rsidP="003D0C4E">
      <w:pPr>
        <w:pStyle w:val="ListeParagraf"/>
        <w:spacing w:after="200" w:line="276" w:lineRule="auto"/>
        <w:rPr>
          <w:rFonts w:cs="Kayra"/>
          <w:color w:val="000000"/>
          <w:sz w:val="23"/>
          <w:szCs w:val="23"/>
        </w:rPr>
      </w:pPr>
    </w:p>
    <w:p w14:paraId="328A4AAF" w14:textId="77777777" w:rsidR="00E8714C" w:rsidRPr="00E8714C" w:rsidRDefault="00E8714C" w:rsidP="000942B4">
      <w:pPr>
        <w:pStyle w:val="ListeParagraf"/>
        <w:numPr>
          <w:ilvl w:val="0"/>
          <w:numId w:val="1"/>
        </w:numPr>
        <w:spacing w:after="200" w:line="276" w:lineRule="auto"/>
        <w:rPr>
          <w:rFonts w:cs="Kayra"/>
          <w:color w:val="000000"/>
          <w:sz w:val="23"/>
          <w:szCs w:val="23"/>
        </w:rPr>
      </w:pPr>
      <w:r>
        <w:t>İnsanların kontrolü dışında gerçekleşen, can ve mal kaybına neden olan doğa olaylarına ................................................denir.</w:t>
      </w:r>
    </w:p>
    <w:p w14:paraId="7E5FEFA4" w14:textId="77777777" w:rsidR="00E8714C" w:rsidRPr="00E8714C" w:rsidRDefault="00E8714C" w:rsidP="000942B4">
      <w:pPr>
        <w:pStyle w:val="ListeParagraf"/>
        <w:numPr>
          <w:ilvl w:val="0"/>
          <w:numId w:val="1"/>
        </w:numPr>
        <w:spacing w:line="276" w:lineRule="auto"/>
        <w:rPr>
          <w:rFonts w:cs="Kayra"/>
          <w:color w:val="000000"/>
          <w:sz w:val="23"/>
          <w:szCs w:val="23"/>
        </w:rPr>
      </w:pPr>
      <w:r>
        <w:t>Doğu, batı, kuzey ve güney ................................................dir.</w:t>
      </w:r>
    </w:p>
    <w:p w14:paraId="41795F23" w14:textId="77777777" w:rsidR="00E8714C" w:rsidRPr="00E8714C" w:rsidRDefault="00E8714C" w:rsidP="000942B4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Kayra"/>
          <w:color w:val="000000"/>
          <w:sz w:val="23"/>
          <w:szCs w:val="23"/>
        </w:rPr>
      </w:pPr>
      <w:r>
        <w:t>Pusulanın renkli ucu daima ................................................ gösterir.</w:t>
      </w:r>
    </w:p>
    <w:p w14:paraId="6843A598" w14:textId="77777777" w:rsidR="000942B4" w:rsidRPr="000942B4" w:rsidRDefault="000942B4" w:rsidP="000942B4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Kayra"/>
          <w:color w:val="000000"/>
          <w:sz w:val="23"/>
          <w:szCs w:val="23"/>
        </w:rPr>
      </w:pPr>
      <w:r w:rsidRPr="000942B4">
        <w:rPr>
          <w:rFonts w:cs="Kayra"/>
          <w:color w:val="000000"/>
          <w:sz w:val="23"/>
          <w:szCs w:val="23"/>
        </w:rPr>
        <w:t>Aydınlatmada kullanılan ilk teknolojik ürün……………………….dir.</w:t>
      </w:r>
    </w:p>
    <w:p w14:paraId="063496EF" w14:textId="77777777" w:rsidR="009D263C" w:rsidRPr="000942B4" w:rsidRDefault="00CE564D" w:rsidP="000942B4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Kayra"/>
          <w:color w:val="000000"/>
          <w:sz w:val="23"/>
          <w:szCs w:val="23"/>
        </w:rPr>
      </w:pPr>
      <w:r>
        <w:rPr>
          <w:rFonts w:cs="Kayra"/>
          <w:color w:val="000000"/>
          <w:sz w:val="23"/>
          <w:szCs w:val="23"/>
        </w:rPr>
        <w:t>Yaşadığımız çevrede bulunan dağ, orman, deniz ....................... çevreyi oluşturur.</w:t>
      </w:r>
    </w:p>
    <w:p w14:paraId="2A8EF2B7" w14:textId="77777777" w:rsidR="00E73C1F" w:rsidRPr="00E73C1F" w:rsidRDefault="00560F8A" w:rsidP="000942B4">
      <w:pPr>
        <w:pStyle w:val="ListeParagraf"/>
        <w:numPr>
          <w:ilvl w:val="0"/>
          <w:numId w:val="1"/>
        </w:numPr>
        <w:spacing w:line="276" w:lineRule="auto"/>
        <w:rPr>
          <w:rFonts w:cs="Kayra"/>
          <w:color w:val="000000"/>
          <w:sz w:val="23"/>
          <w:szCs w:val="23"/>
        </w:rPr>
      </w:pPr>
      <w:r>
        <w:t>İ</w:t>
      </w:r>
      <w:r w:rsidR="00E73C1F">
        <w:t xml:space="preserve">nsanların hayatı kolaylaştırmak ve ihtiyaçlarını gidermek için yeni ürünler ortaya çıkarmasına ....................................... denir. </w:t>
      </w:r>
    </w:p>
    <w:p w14:paraId="4902308B" w14:textId="77777777" w:rsidR="00E8714C" w:rsidRPr="00E8714C" w:rsidRDefault="00E8714C" w:rsidP="000942B4">
      <w:pPr>
        <w:pStyle w:val="ListeParagraf"/>
        <w:numPr>
          <w:ilvl w:val="0"/>
          <w:numId w:val="1"/>
        </w:numPr>
        <w:spacing w:line="276" w:lineRule="auto"/>
        <w:rPr>
          <w:rFonts w:cs="Kayra"/>
          <w:color w:val="000000"/>
          <w:sz w:val="23"/>
          <w:szCs w:val="23"/>
        </w:rPr>
      </w:pPr>
      <w:r>
        <w:t>İnsanların doğayı değiştirerek ortaya çıkarmış oldukları ürün ve yapılara ................................................ denir.</w:t>
      </w:r>
    </w:p>
    <w:p w14:paraId="740D2B12" w14:textId="77777777" w:rsidR="000942B4" w:rsidRPr="000942B4" w:rsidRDefault="000942B4" w:rsidP="000942B4">
      <w:pPr>
        <w:pStyle w:val="ListeParagraf"/>
        <w:numPr>
          <w:ilvl w:val="0"/>
          <w:numId w:val="1"/>
        </w:numPr>
        <w:spacing w:line="276" w:lineRule="auto"/>
        <w:rPr>
          <w:rFonts w:cs="Kayra"/>
          <w:color w:val="000000"/>
          <w:sz w:val="23"/>
          <w:szCs w:val="23"/>
        </w:rPr>
      </w:pPr>
      <w:r w:rsidRPr="000942B4">
        <w:rPr>
          <w:rFonts w:cs="Kayra"/>
          <w:color w:val="000000"/>
          <w:sz w:val="23"/>
          <w:szCs w:val="23"/>
        </w:rPr>
        <w:t>Yeni bir buluş ortaya koyarak bir ürün meydana getiren kimseye……………..denir.</w:t>
      </w:r>
    </w:p>
    <w:p w14:paraId="383A44EE" w14:textId="77777777" w:rsidR="00E73C1F" w:rsidRPr="00E73C1F" w:rsidRDefault="00E73C1F" w:rsidP="00E73C1F">
      <w:pPr>
        <w:pStyle w:val="ListeParagraf"/>
        <w:numPr>
          <w:ilvl w:val="0"/>
          <w:numId w:val="1"/>
        </w:numPr>
        <w:spacing w:line="276" w:lineRule="auto"/>
        <w:rPr>
          <w:rFonts w:cs="Kayra"/>
          <w:color w:val="000000"/>
          <w:sz w:val="23"/>
          <w:szCs w:val="23"/>
        </w:rPr>
      </w:pPr>
      <w:r>
        <w:t>Hezarfen Ahmet Çelebi ......................... denemesiyle bilim tarihine geçmiştir</w:t>
      </w:r>
    </w:p>
    <w:p w14:paraId="2E732DD0" w14:textId="77777777" w:rsidR="009678DC" w:rsidRPr="00E73C1F" w:rsidRDefault="00E73C1F" w:rsidP="00E73C1F">
      <w:pPr>
        <w:pStyle w:val="ListeParagraf"/>
        <w:numPr>
          <w:ilvl w:val="0"/>
          <w:numId w:val="1"/>
        </w:numPr>
        <w:spacing w:line="276" w:lineRule="auto"/>
        <w:rPr>
          <w:rFonts w:cs="Kayra"/>
          <w:color w:val="000000"/>
          <w:sz w:val="23"/>
          <w:szCs w:val="23"/>
        </w:rPr>
      </w:pPr>
      <w:r>
        <w:t>Projeksiyon aleti ............................... alanında kullanılan teknolojik bir araçtır.</w:t>
      </w:r>
    </w:p>
    <w:p w14:paraId="13B145C1" w14:textId="77777777" w:rsidR="00E73C1F" w:rsidRPr="00E73C1F" w:rsidRDefault="00E73C1F" w:rsidP="00E73C1F">
      <w:pPr>
        <w:pStyle w:val="ListeParagraf"/>
        <w:spacing w:line="276" w:lineRule="auto"/>
        <w:rPr>
          <w:rFonts w:cs="Kayra"/>
          <w:color w:val="000000"/>
          <w:sz w:val="23"/>
          <w:szCs w:val="23"/>
        </w:rPr>
      </w:pPr>
    </w:p>
    <w:p w14:paraId="12CDB1A4" w14:textId="77777777" w:rsidR="00172BC5" w:rsidRDefault="00172BC5" w:rsidP="000465DB">
      <w:pPr>
        <w:pStyle w:val="ListeParagraf"/>
        <w:numPr>
          <w:ilvl w:val="0"/>
          <w:numId w:val="15"/>
        </w:numPr>
        <w:rPr>
          <w:rFonts w:asciiTheme="minorHAnsi" w:hAnsiTheme="minorHAnsi"/>
          <w:b/>
        </w:rPr>
      </w:pPr>
      <w:r w:rsidRPr="0064255B">
        <w:rPr>
          <w:rFonts w:asciiTheme="minorHAnsi" w:hAnsiTheme="minorHAnsi"/>
          <w:b/>
        </w:rPr>
        <w:t>Aşağıdaki ifadelerden doğru olanların başına D, yanlış olanların başına Y harfi yazınız.</w:t>
      </w:r>
      <w:r w:rsidR="00C0499B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</w:rPr>
        <w:t>10p</w:t>
      </w:r>
      <w:r w:rsidR="00C0499B">
        <w:rPr>
          <w:rFonts w:asciiTheme="minorHAnsi" w:hAnsiTheme="minorHAnsi"/>
          <w:b/>
        </w:rPr>
        <w:t>)</w:t>
      </w:r>
    </w:p>
    <w:p w14:paraId="7824A0B7" w14:textId="77777777" w:rsidR="000465DB" w:rsidRPr="00C0499B" w:rsidRDefault="000465DB" w:rsidP="000465DB">
      <w:pPr>
        <w:pStyle w:val="ListeParagraf"/>
        <w:rPr>
          <w:rFonts w:asciiTheme="minorHAnsi" w:hAnsiTheme="minorHAnsi"/>
          <w:b/>
        </w:rPr>
      </w:pPr>
    </w:p>
    <w:p w14:paraId="303678E7" w14:textId="77777777" w:rsidR="00663AF1" w:rsidRPr="00663AF1" w:rsidRDefault="00CE564D" w:rsidP="00841639">
      <w:pPr>
        <w:pStyle w:val="ListeParagraf"/>
        <w:numPr>
          <w:ilvl w:val="0"/>
          <w:numId w:val="2"/>
        </w:numPr>
        <w:spacing w:line="320" w:lineRule="atLeast"/>
        <w:rPr>
          <w:rStyle w:val="A10"/>
          <w:rFonts w:asciiTheme="minorHAnsi" w:hAnsiTheme="minorHAnsi" w:cs="Times New Roman"/>
          <w:color w:val="auto"/>
          <w:sz w:val="24"/>
          <w:szCs w:val="24"/>
        </w:rPr>
      </w:pPr>
      <w:r w:rsidRPr="00663AF1">
        <w:rPr>
          <w:rFonts w:cs="Kayra"/>
          <w:color w:val="000000"/>
          <w:sz w:val="23"/>
          <w:szCs w:val="23"/>
        </w:rPr>
        <w:t xml:space="preserve">( ......) </w:t>
      </w:r>
      <w:r w:rsidR="00663AF1">
        <w:t>Tansiyon aleti sağlık alanında kullanılan teknolojik bir üründür.</w:t>
      </w:r>
      <w:r w:rsidR="00663AF1">
        <w:rPr>
          <w:rStyle w:val="A10"/>
        </w:rPr>
        <w:t xml:space="preserve"> </w:t>
      </w:r>
    </w:p>
    <w:p w14:paraId="34C90977" w14:textId="77777777" w:rsidR="00CE564D" w:rsidRPr="00663AF1" w:rsidRDefault="00CE564D" w:rsidP="00841639">
      <w:pPr>
        <w:pStyle w:val="ListeParagraf"/>
        <w:numPr>
          <w:ilvl w:val="0"/>
          <w:numId w:val="2"/>
        </w:numPr>
        <w:spacing w:line="320" w:lineRule="atLeast"/>
        <w:rPr>
          <w:rFonts w:asciiTheme="minorHAnsi" w:hAnsiTheme="minorHAnsi"/>
        </w:rPr>
      </w:pPr>
      <w:r>
        <w:rPr>
          <w:rStyle w:val="A10"/>
        </w:rPr>
        <w:t xml:space="preserve">( ...... ) </w:t>
      </w:r>
      <w:r w:rsidR="00560F8A">
        <w:t>Fiziki haritalarda yeşil rengin tonları doğal bitki örtüsünü gösterir.</w:t>
      </w:r>
    </w:p>
    <w:p w14:paraId="1F7CE204" w14:textId="77777777" w:rsidR="00021399" w:rsidRPr="00021399" w:rsidRDefault="0012376D" w:rsidP="00021399">
      <w:pPr>
        <w:pStyle w:val="ListeParagraf"/>
        <w:numPr>
          <w:ilvl w:val="0"/>
          <w:numId w:val="2"/>
        </w:numPr>
        <w:spacing w:line="320" w:lineRule="atLeast"/>
        <w:rPr>
          <w:rFonts w:asciiTheme="minorHAnsi" w:hAnsiTheme="minorHAnsi"/>
        </w:rPr>
      </w:pPr>
      <w:r>
        <w:rPr>
          <w:rFonts w:cs="Kayra"/>
          <w:color w:val="000000"/>
          <w:sz w:val="23"/>
          <w:szCs w:val="23"/>
        </w:rPr>
        <w:t>( ......</w:t>
      </w:r>
      <w:r w:rsidR="00CE564D">
        <w:rPr>
          <w:rFonts w:cs="Kayra"/>
          <w:color w:val="000000"/>
          <w:sz w:val="23"/>
          <w:szCs w:val="23"/>
        </w:rPr>
        <w:t xml:space="preserve"> ) İnsanlar doğal unsurlar üzerinde değişiklik yapamaz.</w:t>
      </w:r>
    </w:p>
    <w:p w14:paraId="14F76762" w14:textId="77777777" w:rsidR="00CE564D" w:rsidRPr="00CE564D" w:rsidRDefault="00CE564D" w:rsidP="00021399">
      <w:pPr>
        <w:pStyle w:val="ListeParagraf"/>
        <w:numPr>
          <w:ilvl w:val="0"/>
          <w:numId w:val="2"/>
        </w:numPr>
        <w:spacing w:line="320" w:lineRule="atLeast"/>
        <w:rPr>
          <w:rFonts w:asciiTheme="minorHAnsi" w:hAnsiTheme="minorHAnsi"/>
        </w:rPr>
      </w:pPr>
      <w:r>
        <w:rPr>
          <w:rFonts w:cs="Kayra"/>
          <w:color w:val="000000"/>
          <w:sz w:val="23"/>
          <w:szCs w:val="23"/>
        </w:rPr>
        <w:t xml:space="preserve">( ...... ) </w:t>
      </w:r>
      <w:r w:rsidR="00560F8A">
        <w:t>Trafik kazaları önemli doğal afetlerden biridir.</w:t>
      </w:r>
    </w:p>
    <w:p w14:paraId="7245C95B" w14:textId="77777777" w:rsidR="00560F8A" w:rsidRPr="00560F8A" w:rsidRDefault="00BF3816" w:rsidP="00752548">
      <w:pPr>
        <w:pStyle w:val="ListeParagraf"/>
        <w:numPr>
          <w:ilvl w:val="0"/>
          <w:numId w:val="2"/>
        </w:numPr>
        <w:spacing w:line="320" w:lineRule="atLeast"/>
        <w:rPr>
          <w:rFonts w:asciiTheme="minorHAnsi" w:hAnsiTheme="minorHAnsi"/>
        </w:rPr>
      </w:pPr>
      <w:r w:rsidRPr="00560F8A">
        <w:rPr>
          <w:rFonts w:cs="Kayra"/>
          <w:color w:val="000000"/>
          <w:sz w:val="23"/>
          <w:szCs w:val="23"/>
        </w:rPr>
        <w:t xml:space="preserve">( ...... ) </w:t>
      </w:r>
      <w:r w:rsidR="00560F8A">
        <w:t>Deprem sırasında bina dışına çıkılırken asansör kullanılmamalıdır.</w:t>
      </w:r>
      <w:r w:rsidR="00560F8A" w:rsidRPr="00560F8A">
        <w:rPr>
          <w:rFonts w:cs="Kayra"/>
          <w:color w:val="000000"/>
          <w:sz w:val="23"/>
          <w:szCs w:val="23"/>
        </w:rPr>
        <w:t xml:space="preserve"> </w:t>
      </w:r>
    </w:p>
    <w:p w14:paraId="7A4A8F15" w14:textId="77777777" w:rsidR="00CE564D" w:rsidRPr="00560F8A" w:rsidRDefault="00CE564D" w:rsidP="00752548">
      <w:pPr>
        <w:pStyle w:val="ListeParagraf"/>
        <w:numPr>
          <w:ilvl w:val="0"/>
          <w:numId w:val="2"/>
        </w:numPr>
        <w:spacing w:line="320" w:lineRule="atLeast"/>
        <w:rPr>
          <w:rFonts w:asciiTheme="minorHAnsi" w:hAnsiTheme="minorHAnsi"/>
        </w:rPr>
      </w:pPr>
      <w:r w:rsidRPr="00560F8A">
        <w:rPr>
          <w:rFonts w:cs="Kayra"/>
          <w:color w:val="000000"/>
          <w:sz w:val="23"/>
          <w:szCs w:val="23"/>
        </w:rPr>
        <w:t xml:space="preserve">( ...... ) </w:t>
      </w:r>
      <w:r w:rsidR="00560F8A">
        <w:t>Düdük, deprem çantasında mutlaka bulunması gereken eşyalardandır.</w:t>
      </w:r>
    </w:p>
    <w:p w14:paraId="19600F8B" w14:textId="77777777" w:rsidR="00CE564D" w:rsidRPr="00CE564D" w:rsidRDefault="00CE564D" w:rsidP="00172BC5">
      <w:pPr>
        <w:pStyle w:val="ListeParagraf"/>
        <w:numPr>
          <w:ilvl w:val="0"/>
          <w:numId w:val="2"/>
        </w:numPr>
        <w:spacing w:line="320" w:lineRule="atLeast"/>
        <w:rPr>
          <w:rFonts w:asciiTheme="minorHAnsi" w:hAnsiTheme="minorHAnsi"/>
        </w:rPr>
      </w:pPr>
      <w:r>
        <w:rPr>
          <w:rFonts w:cs="Kayra"/>
          <w:color w:val="000000"/>
          <w:sz w:val="23"/>
          <w:szCs w:val="23"/>
        </w:rPr>
        <w:t xml:space="preserve">( ...... ) </w:t>
      </w:r>
      <w:r w:rsidR="008F46A6">
        <w:t>Uçağın ve trenin kullanım alanları aynıdır.</w:t>
      </w:r>
    </w:p>
    <w:p w14:paraId="1541052A" w14:textId="77777777" w:rsidR="00CE564D" w:rsidRDefault="00CE564D" w:rsidP="00172BC5">
      <w:pPr>
        <w:pStyle w:val="ListeParagraf"/>
        <w:numPr>
          <w:ilvl w:val="0"/>
          <w:numId w:val="2"/>
        </w:numPr>
        <w:spacing w:line="320" w:lineRule="atLeast"/>
        <w:rPr>
          <w:rFonts w:asciiTheme="minorHAnsi" w:hAnsiTheme="minorHAnsi"/>
        </w:rPr>
      </w:pPr>
      <w:r>
        <w:rPr>
          <w:rFonts w:cs="Kayra"/>
          <w:color w:val="000000"/>
          <w:sz w:val="23"/>
          <w:szCs w:val="23"/>
        </w:rPr>
        <w:t>( ...... ) Günümüz ulaşım araçları, eski ulaşım araçlarına göre daha rahattır.</w:t>
      </w:r>
      <w:r w:rsidRPr="00C0499B">
        <w:rPr>
          <w:rFonts w:asciiTheme="minorHAnsi" w:hAnsiTheme="minorHAnsi"/>
        </w:rPr>
        <w:t xml:space="preserve"> </w:t>
      </w:r>
    </w:p>
    <w:p w14:paraId="7A6FE28A" w14:textId="77777777" w:rsidR="008F46A6" w:rsidRPr="008F46A6" w:rsidRDefault="00BF3816" w:rsidP="00AA54BB">
      <w:pPr>
        <w:pStyle w:val="ListeParagraf"/>
        <w:numPr>
          <w:ilvl w:val="0"/>
          <w:numId w:val="2"/>
        </w:numPr>
        <w:spacing w:line="320" w:lineRule="atLeast"/>
        <w:rPr>
          <w:rFonts w:asciiTheme="minorHAnsi" w:hAnsiTheme="minorHAnsi"/>
        </w:rPr>
      </w:pPr>
      <w:r w:rsidRPr="008F46A6">
        <w:rPr>
          <w:rFonts w:cs="Kayra"/>
          <w:color w:val="000000"/>
          <w:sz w:val="23"/>
          <w:szCs w:val="23"/>
        </w:rPr>
        <w:t xml:space="preserve">( ...... ) </w:t>
      </w:r>
      <w:r w:rsidR="008F46A6">
        <w:t>Kara yolları beşerî unsurlardandır</w:t>
      </w:r>
      <w:r w:rsidR="008F46A6" w:rsidRPr="008F46A6">
        <w:rPr>
          <w:rFonts w:cs="Kayra"/>
          <w:color w:val="000000"/>
          <w:sz w:val="23"/>
          <w:szCs w:val="23"/>
        </w:rPr>
        <w:t xml:space="preserve"> </w:t>
      </w:r>
    </w:p>
    <w:p w14:paraId="3152B082" w14:textId="77777777" w:rsidR="00CE564D" w:rsidRPr="008F46A6" w:rsidRDefault="0012376D" w:rsidP="00AA54BB">
      <w:pPr>
        <w:pStyle w:val="ListeParagraf"/>
        <w:numPr>
          <w:ilvl w:val="0"/>
          <w:numId w:val="2"/>
        </w:numPr>
        <w:spacing w:line="320" w:lineRule="atLeast"/>
        <w:rPr>
          <w:rFonts w:asciiTheme="minorHAnsi" w:hAnsiTheme="minorHAnsi"/>
        </w:rPr>
      </w:pPr>
      <w:r w:rsidRPr="008F46A6">
        <w:rPr>
          <w:rFonts w:cs="Kayra"/>
          <w:color w:val="000000"/>
          <w:sz w:val="23"/>
          <w:szCs w:val="23"/>
        </w:rPr>
        <w:t>( .......</w:t>
      </w:r>
      <w:r w:rsidR="00CE564D" w:rsidRPr="008F46A6">
        <w:rPr>
          <w:rFonts w:cs="Kayra"/>
          <w:color w:val="000000"/>
          <w:sz w:val="23"/>
          <w:szCs w:val="23"/>
        </w:rPr>
        <w:t xml:space="preserve">) </w:t>
      </w:r>
      <w:r w:rsidR="008F46A6">
        <w:t>Öğrenciler hayal güçlerini geliştirmek için sürekli televizyon izlemelidir</w:t>
      </w:r>
    </w:p>
    <w:p w14:paraId="4C4A461D" w14:textId="77777777" w:rsidR="000942B4" w:rsidRPr="0064255B" w:rsidRDefault="000942B4" w:rsidP="00CE564D">
      <w:pPr>
        <w:pStyle w:val="ListeParagraf"/>
        <w:spacing w:line="320" w:lineRule="atLeast"/>
        <w:rPr>
          <w:rFonts w:asciiTheme="minorHAnsi" w:hAnsiTheme="minorHAnsi"/>
        </w:rPr>
      </w:pPr>
    </w:p>
    <w:p w14:paraId="5870AD09" w14:textId="77777777" w:rsidR="000465DB" w:rsidRDefault="000942B4" w:rsidP="003D0C4E">
      <w:pPr>
        <w:pStyle w:val="AralkYok"/>
        <w:numPr>
          <w:ilvl w:val="0"/>
          <w:numId w:val="15"/>
        </w:numPr>
        <w:spacing w:line="276" w:lineRule="auto"/>
        <w:rPr>
          <w:rFonts w:asciiTheme="minorHAnsi" w:hAnsiTheme="minorHAnsi"/>
          <w:b/>
          <w:sz w:val="24"/>
          <w:szCs w:val="24"/>
        </w:rPr>
      </w:pPr>
      <w:r w:rsidRPr="00B15285">
        <w:rPr>
          <w:b/>
          <w:sz w:val="24"/>
        </w:rPr>
        <w:t xml:space="preserve">Aşağıda verilen alanlara ikişer tane teknolojik ürün yazınız. </w:t>
      </w:r>
      <w:r w:rsidR="009F3932">
        <w:rPr>
          <w:rFonts w:asciiTheme="minorHAnsi" w:hAnsiTheme="minorHAnsi"/>
          <w:b/>
          <w:sz w:val="24"/>
          <w:szCs w:val="24"/>
        </w:rPr>
        <w:t xml:space="preserve"> (10</w:t>
      </w:r>
      <w:r w:rsidR="00A3107F" w:rsidRPr="00A3107F">
        <w:rPr>
          <w:rFonts w:asciiTheme="minorHAnsi" w:hAnsiTheme="minorHAnsi"/>
          <w:b/>
          <w:sz w:val="24"/>
          <w:szCs w:val="24"/>
        </w:rPr>
        <w:t xml:space="preserve"> Puan)</w:t>
      </w:r>
    </w:p>
    <w:p w14:paraId="75AB1EB0" w14:textId="77777777" w:rsidR="003D0C4E" w:rsidRPr="003C25BC" w:rsidRDefault="003D0C4E" w:rsidP="003D0C4E">
      <w:pPr>
        <w:pStyle w:val="AralkYok"/>
        <w:spacing w:line="276" w:lineRule="auto"/>
        <w:ind w:left="720"/>
        <w:rPr>
          <w:rFonts w:asciiTheme="minorHAnsi" w:hAnsi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126"/>
        <w:gridCol w:w="1872"/>
      </w:tblGrid>
      <w:tr w:rsidR="009F3932" w14:paraId="0745CC07" w14:textId="77777777" w:rsidTr="003D0C4E">
        <w:tc>
          <w:tcPr>
            <w:tcW w:w="1951" w:type="dxa"/>
            <w:vAlign w:val="center"/>
          </w:tcPr>
          <w:p w14:paraId="40C53FC5" w14:textId="77777777" w:rsidR="009F3932" w:rsidRPr="000942B4" w:rsidRDefault="009F3932" w:rsidP="0012376D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0942B4">
              <w:rPr>
                <w:rFonts w:asciiTheme="minorHAnsi" w:hAnsiTheme="minorHAnsi"/>
                <w:b/>
                <w:sz w:val="24"/>
              </w:rPr>
              <w:t>EĞİTİM</w:t>
            </w:r>
          </w:p>
        </w:tc>
        <w:tc>
          <w:tcPr>
            <w:tcW w:w="2268" w:type="dxa"/>
            <w:vAlign w:val="center"/>
          </w:tcPr>
          <w:p w14:paraId="6A2C4FE4" w14:textId="77777777" w:rsidR="009F3932" w:rsidRPr="000942B4" w:rsidRDefault="009F3932" w:rsidP="0012376D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0942B4">
              <w:rPr>
                <w:rFonts w:asciiTheme="minorHAnsi" w:hAnsiTheme="minorHAnsi"/>
                <w:b/>
                <w:sz w:val="24"/>
              </w:rPr>
              <w:t>SAĞLIK</w:t>
            </w:r>
          </w:p>
        </w:tc>
        <w:tc>
          <w:tcPr>
            <w:tcW w:w="2410" w:type="dxa"/>
            <w:vAlign w:val="center"/>
          </w:tcPr>
          <w:p w14:paraId="4101CA2D" w14:textId="77777777" w:rsidR="009F3932" w:rsidRPr="000942B4" w:rsidRDefault="009F3932" w:rsidP="0012376D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0942B4">
              <w:rPr>
                <w:rFonts w:asciiTheme="minorHAnsi" w:hAnsiTheme="minorHAnsi"/>
                <w:b/>
                <w:sz w:val="24"/>
              </w:rPr>
              <w:t>EV ALETLERİ</w:t>
            </w:r>
          </w:p>
        </w:tc>
        <w:tc>
          <w:tcPr>
            <w:tcW w:w="2126" w:type="dxa"/>
            <w:vAlign w:val="center"/>
          </w:tcPr>
          <w:p w14:paraId="7CB5ECD9" w14:textId="77777777" w:rsidR="009F3932" w:rsidRPr="000942B4" w:rsidRDefault="009F3932" w:rsidP="0012376D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0942B4">
              <w:rPr>
                <w:rFonts w:asciiTheme="minorHAnsi" w:hAnsiTheme="minorHAnsi"/>
                <w:b/>
                <w:sz w:val="24"/>
              </w:rPr>
              <w:t>İLETİŞİM</w:t>
            </w:r>
          </w:p>
        </w:tc>
        <w:tc>
          <w:tcPr>
            <w:tcW w:w="1872" w:type="dxa"/>
            <w:vAlign w:val="center"/>
          </w:tcPr>
          <w:p w14:paraId="6A4C2C21" w14:textId="77777777" w:rsidR="009F3932" w:rsidRPr="000942B4" w:rsidRDefault="009F3932" w:rsidP="0012376D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ULAŞIM</w:t>
            </w:r>
          </w:p>
        </w:tc>
      </w:tr>
      <w:tr w:rsidR="009F3932" w14:paraId="41ADD499" w14:textId="77777777" w:rsidTr="003D0C4E">
        <w:trPr>
          <w:trHeight w:val="460"/>
        </w:trPr>
        <w:tc>
          <w:tcPr>
            <w:tcW w:w="1951" w:type="dxa"/>
          </w:tcPr>
          <w:p w14:paraId="1BB0DA73" w14:textId="77777777" w:rsidR="009F3932" w:rsidRDefault="009F3932" w:rsidP="00172BC5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AB92034" w14:textId="77777777" w:rsidR="009F3932" w:rsidRDefault="009F3932" w:rsidP="00172BC5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5B154E18" w14:textId="77777777" w:rsidR="009F3932" w:rsidRDefault="009F3932" w:rsidP="00172BC5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5B61DB70" w14:textId="77777777" w:rsidR="009F3932" w:rsidRDefault="009F3932" w:rsidP="00172BC5">
            <w:pPr>
              <w:rPr>
                <w:rFonts w:asciiTheme="minorHAnsi" w:hAnsiTheme="minorHAnsi"/>
              </w:rPr>
            </w:pPr>
          </w:p>
        </w:tc>
        <w:tc>
          <w:tcPr>
            <w:tcW w:w="1872" w:type="dxa"/>
          </w:tcPr>
          <w:p w14:paraId="542C4708" w14:textId="77777777" w:rsidR="009F3932" w:rsidRDefault="009F3932" w:rsidP="00172BC5">
            <w:pPr>
              <w:rPr>
                <w:rFonts w:asciiTheme="minorHAnsi" w:hAnsiTheme="minorHAnsi"/>
              </w:rPr>
            </w:pPr>
          </w:p>
        </w:tc>
      </w:tr>
      <w:tr w:rsidR="009F3932" w14:paraId="6DEBC369" w14:textId="77777777" w:rsidTr="003D0C4E">
        <w:trPr>
          <w:trHeight w:val="462"/>
        </w:trPr>
        <w:tc>
          <w:tcPr>
            <w:tcW w:w="1951" w:type="dxa"/>
          </w:tcPr>
          <w:p w14:paraId="44C1D17E" w14:textId="77777777" w:rsidR="009F3932" w:rsidRDefault="009F3932" w:rsidP="00172BC5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A8E956E" w14:textId="77777777" w:rsidR="009F3932" w:rsidRDefault="009F3932" w:rsidP="00172BC5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2B0781D1" w14:textId="77777777" w:rsidR="009F3932" w:rsidRDefault="009F3932" w:rsidP="00172BC5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5A0BF522" w14:textId="77777777" w:rsidR="009F3932" w:rsidRDefault="009F3932" w:rsidP="00172BC5">
            <w:pPr>
              <w:rPr>
                <w:rFonts w:asciiTheme="minorHAnsi" w:hAnsiTheme="minorHAnsi"/>
              </w:rPr>
            </w:pPr>
          </w:p>
        </w:tc>
        <w:tc>
          <w:tcPr>
            <w:tcW w:w="1872" w:type="dxa"/>
          </w:tcPr>
          <w:p w14:paraId="17C7FAC3" w14:textId="77777777" w:rsidR="009F3932" w:rsidRDefault="009F3932" w:rsidP="00172BC5">
            <w:pPr>
              <w:rPr>
                <w:rFonts w:asciiTheme="minorHAnsi" w:hAnsiTheme="minorHAnsi"/>
              </w:rPr>
            </w:pPr>
          </w:p>
        </w:tc>
      </w:tr>
    </w:tbl>
    <w:p w14:paraId="08B4724F" w14:textId="77777777" w:rsidR="00C117D9" w:rsidRPr="0064255B" w:rsidRDefault="00C117D9" w:rsidP="00172BC5">
      <w:pPr>
        <w:rPr>
          <w:rFonts w:asciiTheme="minorHAnsi" w:hAnsiTheme="minorHAnsi"/>
        </w:rPr>
        <w:sectPr w:rsidR="00C117D9" w:rsidRPr="0064255B" w:rsidSect="00172BC5">
          <w:type w:val="continuous"/>
          <w:pgSz w:w="11906" w:h="16838"/>
          <w:pgMar w:top="568" w:right="424" w:bottom="709" w:left="709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5456"/>
        <w:gridCol w:w="5199"/>
      </w:tblGrid>
      <w:tr w:rsidR="00E300C3" w14:paraId="173ECECE" w14:textId="77777777" w:rsidTr="00663AF1">
        <w:tc>
          <w:tcPr>
            <w:tcW w:w="5456" w:type="dxa"/>
          </w:tcPr>
          <w:p w14:paraId="0D91E831" w14:textId="77777777" w:rsidR="009678DC" w:rsidRPr="009678DC" w:rsidRDefault="009678DC" w:rsidP="009678DC">
            <w:pPr>
              <w:pStyle w:val="Default"/>
            </w:pPr>
          </w:p>
          <w:p w14:paraId="318548B6" w14:textId="77777777" w:rsidR="00663AF1" w:rsidRPr="00663AF1" w:rsidRDefault="00663AF1" w:rsidP="00663AF1">
            <w:pPr>
              <w:pStyle w:val="Pa10"/>
              <w:ind w:left="420"/>
              <w:jc w:val="both"/>
              <w:rPr>
                <w:rFonts w:ascii="Comic Sans MS" w:eastAsia="Times New Roman" w:hAnsi="Comic Sans MS" w:cs="Kayra"/>
                <w:b/>
                <w:bCs/>
                <w:color w:val="000000"/>
                <w:sz w:val="20"/>
                <w:szCs w:val="23"/>
              </w:rPr>
            </w:pPr>
            <w:r w:rsidRPr="00663AF1">
              <w:rPr>
                <w:rFonts w:ascii="Comic Sans MS" w:eastAsia="Times New Roman" w:hAnsi="Comic Sans MS" w:cs="Kayra"/>
                <w:b/>
                <w:bCs/>
                <w:color w:val="000000"/>
                <w:sz w:val="20"/>
                <w:szCs w:val="23"/>
              </w:rPr>
              <w:t xml:space="preserve">4-Aşağıdaki teknolojik ürünlerden hangisi </w:t>
            </w:r>
            <w:r w:rsidRPr="00663AF1">
              <w:rPr>
                <w:rFonts w:ascii="Comic Sans MS" w:eastAsia="Times New Roman" w:hAnsi="Comic Sans MS" w:cs="Kayra"/>
                <w:b/>
                <w:bCs/>
                <w:color w:val="000000"/>
                <w:sz w:val="20"/>
                <w:szCs w:val="23"/>
              </w:rPr>
              <w:lastRenderedPageBreak/>
              <w:t>kullanım alanı bakımından diğerlerinden farklıdır?</w:t>
            </w:r>
            <w:r w:rsidR="008325B3">
              <w:rPr>
                <w:rFonts w:ascii="Comic Sans MS" w:eastAsia="Times New Roman" w:hAnsi="Comic Sans MS" w:cs="Kayra"/>
                <w:b/>
                <w:bCs/>
                <w:color w:val="000000"/>
                <w:sz w:val="20"/>
                <w:szCs w:val="23"/>
              </w:rPr>
              <w:t xml:space="preserve"> (7p)</w:t>
            </w:r>
            <w:r w:rsidRPr="00663AF1">
              <w:rPr>
                <w:rFonts w:ascii="Comic Sans MS" w:eastAsia="Times New Roman" w:hAnsi="Comic Sans MS" w:cs="Kayra"/>
                <w:b/>
                <w:bCs/>
                <w:color w:val="000000"/>
                <w:sz w:val="20"/>
                <w:szCs w:val="23"/>
              </w:rPr>
              <w:t xml:space="preserve"> </w:t>
            </w:r>
          </w:p>
          <w:p w14:paraId="61434EB3" w14:textId="77777777" w:rsidR="00663AF1" w:rsidRPr="00663AF1" w:rsidRDefault="00663AF1" w:rsidP="00663AF1">
            <w:pPr>
              <w:pStyle w:val="Pa10"/>
              <w:ind w:left="420"/>
              <w:jc w:val="both"/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</w:pPr>
          </w:p>
          <w:p w14:paraId="6E2F0809" w14:textId="77777777" w:rsidR="00663AF1" w:rsidRPr="00663AF1" w:rsidRDefault="00663AF1" w:rsidP="00663AF1">
            <w:pPr>
              <w:pStyle w:val="Pa10"/>
              <w:ind w:left="420"/>
              <w:jc w:val="both"/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</w:pPr>
            <w:r w:rsidRPr="00663AF1"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  <w:t xml:space="preserve">A) Elektrik süpürgesi </w:t>
            </w:r>
          </w:p>
          <w:p w14:paraId="1D542766" w14:textId="77777777" w:rsidR="00663AF1" w:rsidRPr="00663AF1" w:rsidRDefault="00663AF1" w:rsidP="00663AF1">
            <w:pPr>
              <w:pStyle w:val="Pa10"/>
              <w:ind w:left="420"/>
              <w:jc w:val="both"/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</w:pPr>
            <w:r w:rsidRPr="00663AF1"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  <w:t xml:space="preserve">B) Matkap </w:t>
            </w:r>
          </w:p>
          <w:p w14:paraId="40783DB6" w14:textId="77777777" w:rsidR="00663AF1" w:rsidRPr="00663AF1" w:rsidRDefault="00663AF1" w:rsidP="00663AF1">
            <w:pPr>
              <w:pStyle w:val="Pa10"/>
              <w:ind w:left="420"/>
              <w:jc w:val="both"/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</w:pPr>
            <w:r w:rsidRPr="00663AF1"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  <w:t xml:space="preserve">C) Bulaşık makinesi </w:t>
            </w:r>
          </w:p>
          <w:p w14:paraId="5FE437CC" w14:textId="77777777" w:rsidR="009678DC" w:rsidRPr="00663AF1" w:rsidRDefault="00663AF1" w:rsidP="00663AF1">
            <w:pPr>
              <w:pStyle w:val="Pa10"/>
              <w:ind w:left="420"/>
              <w:jc w:val="both"/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</w:pPr>
            <w:r w:rsidRPr="00663AF1"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  <w:t>D) Çamaşır makinesi</w:t>
            </w:r>
          </w:p>
          <w:p w14:paraId="513D6E4A" w14:textId="77777777" w:rsidR="003C25BC" w:rsidRPr="00DF4209" w:rsidRDefault="003C25BC" w:rsidP="000465DB">
            <w:pPr>
              <w:spacing w:line="360" w:lineRule="auto"/>
              <w:ind w:right="-852"/>
              <w:rPr>
                <w:rFonts w:ascii="Comic Sans MS" w:hAnsi="Comic Sans MS"/>
                <w:b/>
                <w:color w:val="231F20"/>
                <w:sz w:val="20"/>
                <w:szCs w:val="26"/>
              </w:rPr>
            </w:pPr>
          </w:p>
        </w:tc>
        <w:tc>
          <w:tcPr>
            <w:tcW w:w="5199" w:type="dxa"/>
          </w:tcPr>
          <w:p w14:paraId="3CBCFD47" w14:textId="77777777" w:rsidR="009678DC" w:rsidRPr="00DF4209" w:rsidRDefault="009678DC" w:rsidP="003C25BC">
            <w:pPr>
              <w:pStyle w:val="Default"/>
              <w:rPr>
                <w:rFonts w:ascii="Comic Sans MS" w:hAnsi="Comic Sans MS"/>
                <w:sz w:val="20"/>
              </w:rPr>
            </w:pPr>
          </w:p>
          <w:p w14:paraId="394D51F4" w14:textId="77777777" w:rsidR="008F46A6" w:rsidRPr="008F46A6" w:rsidRDefault="008F46A6" w:rsidP="003D0C4E">
            <w:pPr>
              <w:spacing w:line="240" w:lineRule="auto"/>
              <w:ind w:left="143" w:right="-852"/>
              <w:rPr>
                <w:rFonts w:ascii="Comic Sans MS" w:eastAsia="Times New Roman" w:hAnsi="Comic Sans MS" w:cs="Kayra"/>
                <w:b/>
                <w:bCs/>
                <w:noProof w:val="0"/>
                <w:color w:val="000000"/>
                <w:sz w:val="20"/>
                <w:szCs w:val="23"/>
              </w:rPr>
            </w:pPr>
            <w:r>
              <w:rPr>
                <w:rFonts w:ascii="Comic Sans MS" w:eastAsia="Times New Roman" w:hAnsi="Comic Sans MS" w:cs="Kayra"/>
                <w:b/>
                <w:bCs/>
                <w:noProof w:val="0"/>
                <w:color w:val="000000"/>
                <w:sz w:val="20"/>
                <w:szCs w:val="23"/>
              </w:rPr>
              <w:t>9-</w:t>
            </w:r>
            <w:r w:rsidRPr="008F46A6">
              <w:rPr>
                <w:rFonts w:ascii="Comic Sans MS" w:eastAsia="Times New Roman" w:hAnsi="Comic Sans MS" w:cs="Kayra"/>
                <w:b/>
                <w:bCs/>
                <w:noProof w:val="0"/>
                <w:color w:val="000000"/>
                <w:sz w:val="20"/>
                <w:szCs w:val="23"/>
              </w:rPr>
              <w:t xml:space="preserve">Hangi seçenekte teknolojik gelişmelerin sonucu ile ilgili </w:t>
            </w:r>
            <w:r w:rsidRPr="008F46A6">
              <w:rPr>
                <w:rFonts w:ascii="Comic Sans MS" w:eastAsia="Times New Roman" w:hAnsi="Comic Sans MS" w:cs="Kayra"/>
                <w:b/>
                <w:bCs/>
                <w:noProof w:val="0"/>
                <w:color w:val="000000"/>
                <w:sz w:val="20"/>
                <w:szCs w:val="23"/>
              </w:rPr>
              <w:lastRenderedPageBreak/>
              <w:t xml:space="preserve">yanlış bir bilgi verilmiştir? </w:t>
            </w:r>
            <w:r w:rsidR="008325B3">
              <w:rPr>
                <w:rFonts w:ascii="Comic Sans MS" w:eastAsia="Times New Roman" w:hAnsi="Comic Sans MS" w:cs="Kayra"/>
                <w:b/>
                <w:bCs/>
                <w:color w:val="000000"/>
                <w:sz w:val="20"/>
                <w:szCs w:val="23"/>
              </w:rPr>
              <w:t>(7p)</w:t>
            </w:r>
          </w:p>
          <w:p w14:paraId="664DCA37" w14:textId="77777777" w:rsidR="008F46A6" w:rsidRDefault="008F46A6" w:rsidP="008F46A6">
            <w:pPr>
              <w:spacing w:line="240" w:lineRule="auto"/>
              <w:ind w:left="143" w:right="-852"/>
              <w:rPr>
                <w:rFonts w:ascii="Comic Sans MS" w:eastAsia="Times New Roman" w:hAnsi="Comic Sans MS" w:cs="Kayra"/>
                <w:noProof w:val="0"/>
                <w:color w:val="000000"/>
                <w:sz w:val="20"/>
                <w:szCs w:val="23"/>
              </w:rPr>
            </w:pPr>
            <w:r w:rsidRPr="008F46A6">
              <w:rPr>
                <w:rFonts w:ascii="Comic Sans MS" w:eastAsia="Times New Roman" w:hAnsi="Comic Sans MS" w:cs="Kayra"/>
                <w:noProof w:val="0"/>
                <w:color w:val="000000"/>
                <w:sz w:val="20"/>
                <w:szCs w:val="23"/>
              </w:rPr>
              <w:t xml:space="preserve">A) İnsanların hayatını kolaylaştırmıştır. </w:t>
            </w:r>
          </w:p>
          <w:p w14:paraId="5153923F" w14:textId="77777777" w:rsidR="008F46A6" w:rsidRDefault="008F46A6" w:rsidP="008F46A6">
            <w:pPr>
              <w:spacing w:line="240" w:lineRule="auto"/>
              <w:ind w:left="143" w:right="-852"/>
              <w:rPr>
                <w:rFonts w:ascii="Comic Sans MS" w:eastAsia="Times New Roman" w:hAnsi="Comic Sans MS" w:cs="Kayra"/>
                <w:noProof w:val="0"/>
                <w:color w:val="000000"/>
                <w:sz w:val="20"/>
                <w:szCs w:val="23"/>
              </w:rPr>
            </w:pPr>
            <w:r w:rsidRPr="008F46A6">
              <w:rPr>
                <w:rFonts w:ascii="Comic Sans MS" w:eastAsia="Times New Roman" w:hAnsi="Comic Sans MS" w:cs="Kayra"/>
                <w:noProof w:val="0"/>
                <w:color w:val="000000"/>
                <w:sz w:val="20"/>
                <w:szCs w:val="23"/>
              </w:rPr>
              <w:t xml:space="preserve">B) Doğal kaynakların artmasına sebep olmuştur. </w:t>
            </w:r>
          </w:p>
          <w:p w14:paraId="0E1E54CE" w14:textId="77777777" w:rsidR="008F46A6" w:rsidRDefault="008F46A6" w:rsidP="008F46A6">
            <w:pPr>
              <w:spacing w:line="240" w:lineRule="auto"/>
              <w:ind w:left="143" w:right="-852"/>
              <w:rPr>
                <w:rFonts w:ascii="Comic Sans MS" w:eastAsia="Times New Roman" w:hAnsi="Comic Sans MS" w:cs="Kayra"/>
                <w:noProof w:val="0"/>
                <w:color w:val="000000"/>
                <w:sz w:val="20"/>
                <w:szCs w:val="23"/>
              </w:rPr>
            </w:pPr>
            <w:r w:rsidRPr="008F46A6">
              <w:rPr>
                <w:rFonts w:ascii="Comic Sans MS" w:eastAsia="Times New Roman" w:hAnsi="Comic Sans MS" w:cs="Kayra"/>
                <w:noProof w:val="0"/>
                <w:color w:val="000000"/>
                <w:sz w:val="20"/>
                <w:szCs w:val="23"/>
              </w:rPr>
              <w:t xml:space="preserve">C) Bilgiye ulaşmada kolaylık sağlamıştır. </w:t>
            </w:r>
          </w:p>
          <w:p w14:paraId="3CA8151D" w14:textId="77777777" w:rsidR="003C25BC" w:rsidRPr="008F46A6" w:rsidRDefault="008F46A6" w:rsidP="008F46A6">
            <w:pPr>
              <w:spacing w:line="240" w:lineRule="auto"/>
              <w:ind w:left="143" w:right="-852"/>
              <w:rPr>
                <w:rFonts w:ascii="Comic Sans MS" w:eastAsia="Times New Roman" w:hAnsi="Comic Sans MS" w:cs="Kayra"/>
                <w:noProof w:val="0"/>
                <w:color w:val="000000"/>
                <w:sz w:val="20"/>
                <w:szCs w:val="23"/>
              </w:rPr>
            </w:pPr>
            <w:r w:rsidRPr="008F46A6">
              <w:rPr>
                <w:rFonts w:ascii="Comic Sans MS" w:eastAsia="Times New Roman" w:hAnsi="Comic Sans MS" w:cs="Kayra"/>
                <w:noProof w:val="0"/>
                <w:color w:val="000000"/>
                <w:sz w:val="20"/>
                <w:szCs w:val="23"/>
              </w:rPr>
              <w:t>D) Ulaşım ve taşımacılık daha hızlı hâle gelmiştir.</w:t>
            </w:r>
          </w:p>
        </w:tc>
      </w:tr>
      <w:tr w:rsidR="00231AC6" w14:paraId="05FE7006" w14:textId="77777777" w:rsidTr="00663AF1">
        <w:tc>
          <w:tcPr>
            <w:tcW w:w="5456" w:type="dxa"/>
          </w:tcPr>
          <w:p w14:paraId="5F90836F" w14:textId="77777777" w:rsidR="00663AF1" w:rsidRDefault="00663AF1" w:rsidP="003C25BC">
            <w:pPr>
              <w:pStyle w:val="Pa10"/>
              <w:ind w:left="420"/>
              <w:jc w:val="both"/>
              <w:rPr>
                <w:rFonts w:ascii="Comic Sans MS" w:eastAsia="Times New Roman" w:hAnsi="Comic Sans MS" w:cs="Kayra"/>
                <w:b/>
                <w:color w:val="000000"/>
                <w:sz w:val="20"/>
                <w:szCs w:val="23"/>
              </w:rPr>
            </w:pPr>
          </w:p>
          <w:p w14:paraId="460F27EB" w14:textId="77777777" w:rsidR="0012376D" w:rsidRPr="00DF4209" w:rsidRDefault="008F46A6" w:rsidP="003C25BC">
            <w:pPr>
              <w:pStyle w:val="Pa10"/>
              <w:ind w:left="420"/>
              <w:jc w:val="both"/>
              <w:rPr>
                <w:rFonts w:ascii="Comic Sans MS" w:eastAsia="Times New Roman" w:hAnsi="Comic Sans MS" w:cs="Kayra"/>
                <w:b/>
                <w:color w:val="000000"/>
                <w:sz w:val="20"/>
                <w:szCs w:val="23"/>
              </w:rPr>
            </w:pPr>
            <w:r>
              <w:rPr>
                <w:rFonts w:ascii="Comic Sans MS" w:eastAsia="Times New Roman" w:hAnsi="Comic Sans MS" w:cs="Kayra"/>
                <w:b/>
                <w:color w:val="000000"/>
                <w:sz w:val="20"/>
                <w:szCs w:val="23"/>
              </w:rPr>
              <w:t>5</w:t>
            </w:r>
            <w:r w:rsidR="003C25BC" w:rsidRPr="00DF4209">
              <w:rPr>
                <w:rFonts w:ascii="Comic Sans MS" w:eastAsia="Times New Roman" w:hAnsi="Comic Sans MS" w:cs="Kayra"/>
                <w:b/>
                <w:color w:val="000000"/>
                <w:sz w:val="20"/>
                <w:szCs w:val="23"/>
              </w:rPr>
              <w:t xml:space="preserve">- </w:t>
            </w:r>
            <w:r w:rsidR="0012376D" w:rsidRPr="00DF4209">
              <w:rPr>
                <w:rFonts w:ascii="Comic Sans MS" w:eastAsia="Times New Roman" w:hAnsi="Comic Sans MS" w:cs="Kayra"/>
                <w:b/>
                <w:color w:val="000000"/>
                <w:sz w:val="20"/>
                <w:szCs w:val="23"/>
              </w:rPr>
              <w:t>Aşağıdakilerden hangisi teknolojik ge</w:t>
            </w:r>
            <w:r w:rsidR="0012376D" w:rsidRPr="00DF4209">
              <w:rPr>
                <w:rFonts w:ascii="Comic Sans MS" w:eastAsia="Times New Roman" w:hAnsi="Comic Sans MS" w:cs="Kayra"/>
                <w:b/>
                <w:color w:val="000000"/>
                <w:sz w:val="20"/>
                <w:szCs w:val="23"/>
              </w:rPr>
              <w:softHyphen/>
              <w:t>lişmeler nedeniyle eski önemini kaybet</w:t>
            </w:r>
            <w:r w:rsidR="0012376D" w:rsidRPr="00DF4209">
              <w:rPr>
                <w:rFonts w:ascii="Comic Sans MS" w:eastAsia="Times New Roman" w:hAnsi="Comic Sans MS" w:cs="Kayra"/>
                <w:b/>
                <w:color w:val="000000"/>
                <w:sz w:val="20"/>
                <w:szCs w:val="23"/>
              </w:rPr>
              <w:softHyphen/>
              <w:t xml:space="preserve">miştir? </w:t>
            </w:r>
            <w:r w:rsidR="008325B3">
              <w:rPr>
                <w:rFonts w:ascii="Comic Sans MS" w:eastAsia="Times New Roman" w:hAnsi="Comic Sans MS" w:cs="Kayra"/>
                <w:b/>
                <w:bCs/>
                <w:color w:val="000000"/>
                <w:sz w:val="20"/>
                <w:szCs w:val="23"/>
              </w:rPr>
              <w:t>(7p)</w:t>
            </w:r>
          </w:p>
          <w:p w14:paraId="4E7B401B" w14:textId="77777777" w:rsidR="00663AF1" w:rsidRDefault="00663AF1" w:rsidP="003C25BC">
            <w:pPr>
              <w:pStyle w:val="Pa10"/>
              <w:ind w:left="420"/>
              <w:jc w:val="both"/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</w:pPr>
          </w:p>
          <w:p w14:paraId="69572E90" w14:textId="77777777" w:rsidR="00663AF1" w:rsidRDefault="0012376D" w:rsidP="003C25BC">
            <w:pPr>
              <w:pStyle w:val="Pa10"/>
              <w:ind w:left="420"/>
              <w:jc w:val="both"/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</w:pPr>
            <w:r w:rsidRPr="00DF4209"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  <w:t xml:space="preserve">A. Kitap </w:t>
            </w:r>
            <w:r w:rsidR="00663AF1"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  <w:t xml:space="preserve"> </w:t>
            </w:r>
          </w:p>
          <w:p w14:paraId="50A23396" w14:textId="77777777" w:rsidR="0012376D" w:rsidRPr="00DF4209" w:rsidRDefault="0012376D" w:rsidP="003C25BC">
            <w:pPr>
              <w:pStyle w:val="Pa10"/>
              <w:ind w:left="420"/>
              <w:jc w:val="both"/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</w:pPr>
            <w:r w:rsidRPr="00DF4209"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  <w:t xml:space="preserve">B. Saat </w:t>
            </w:r>
          </w:p>
          <w:p w14:paraId="79A1E332" w14:textId="77777777" w:rsidR="00231AC6" w:rsidRPr="00DF4209" w:rsidRDefault="00DF4209" w:rsidP="00663AF1">
            <w:pPr>
              <w:spacing w:line="240" w:lineRule="auto"/>
              <w:ind w:right="-852"/>
              <w:rPr>
                <w:rFonts w:ascii="Comic Sans MS" w:eastAsia="Times New Roman" w:hAnsi="Comic Sans MS" w:cs="Kayra"/>
                <w:noProof w:val="0"/>
                <w:color w:val="000000"/>
                <w:sz w:val="20"/>
                <w:szCs w:val="23"/>
              </w:rPr>
            </w:pPr>
            <w:r>
              <w:rPr>
                <w:rFonts w:ascii="Comic Sans MS" w:eastAsia="Times New Roman" w:hAnsi="Comic Sans MS" w:cs="Kayra"/>
                <w:noProof w:val="0"/>
                <w:color w:val="000000"/>
                <w:sz w:val="20"/>
                <w:szCs w:val="23"/>
              </w:rPr>
              <w:t xml:space="preserve">       </w:t>
            </w:r>
            <w:r w:rsidR="0012376D" w:rsidRPr="00DF4209">
              <w:rPr>
                <w:rFonts w:ascii="Comic Sans MS" w:eastAsia="Times New Roman" w:hAnsi="Comic Sans MS" w:cs="Kayra"/>
                <w:noProof w:val="0"/>
                <w:color w:val="000000"/>
                <w:sz w:val="20"/>
                <w:szCs w:val="23"/>
              </w:rPr>
              <w:t xml:space="preserve">C. Takvim </w:t>
            </w:r>
            <w:r w:rsidR="00663AF1">
              <w:rPr>
                <w:rFonts w:ascii="Comic Sans MS" w:eastAsia="Times New Roman" w:hAnsi="Comic Sans MS" w:cs="Kayra"/>
                <w:noProof w:val="0"/>
                <w:color w:val="000000"/>
                <w:sz w:val="20"/>
                <w:szCs w:val="23"/>
              </w:rPr>
              <w:br/>
              <w:t xml:space="preserve">       </w:t>
            </w:r>
            <w:r w:rsidR="0012376D" w:rsidRPr="00DF4209">
              <w:rPr>
                <w:rFonts w:ascii="Comic Sans MS" w:eastAsia="Times New Roman" w:hAnsi="Comic Sans MS" w:cs="Kayra"/>
                <w:noProof w:val="0"/>
                <w:color w:val="000000"/>
                <w:sz w:val="20"/>
                <w:szCs w:val="23"/>
              </w:rPr>
              <w:t>D. Mektup</w:t>
            </w:r>
          </w:p>
        </w:tc>
        <w:tc>
          <w:tcPr>
            <w:tcW w:w="5199" w:type="dxa"/>
          </w:tcPr>
          <w:p w14:paraId="5295EFF9" w14:textId="77777777" w:rsidR="00663AF1" w:rsidRDefault="00663AF1" w:rsidP="003C25BC">
            <w:pPr>
              <w:pStyle w:val="Pa10"/>
              <w:ind w:left="420"/>
              <w:jc w:val="both"/>
              <w:rPr>
                <w:rFonts w:ascii="Comic Sans MS" w:eastAsia="Times New Roman" w:hAnsi="Comic Sans MS" w:cs="Kayra"/>
                <w:b/>
                <w:color w:val="000000"/>
                <w:sz w:val="20"/>
                <w:szCs w:val="23"/>
              </w:rPr>
            </w:pPr>
          </w:p>
          <w:p w14:paraId="5D23F235" w14:textId="77777777" w:rsidR="008F46A6" w:rsidRDefault="008F46A6" w:rsidP="008F46A6">
            <w:pPr>
              <w:pStyle w:val="Pa10"/>
              <w:ind w:left="143"/>
              <w:jc w:val="both"/>
              <w:rPr>
                <w:rFonts w:ascii="Comic Sans MS" w:eastAsia="Times New Roman" w:hAnsi="Comic Sans MS" w:cs="Kayra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Comic Sans MS" w:eastAsia="Times New Roman" w:hAnsi="Comic Sans MS" w:cs="Kayra"/>
                <w:b/>
                <w:bCs/>
                <w:color w:val="000000"/>
                <w:sz w:val="20"/>
                <w:szCs w:val="23"/>
              </w:rPr>
              <w:t>10-</w:t>
            </w:r>
            <w:r w:rsidRPr="008F46A6">
              <w:rPr>
                <w:rFonts w:ascii="Comic Sans MS" w:eastAsia="Times New Roman" w:hAnsi="Comic Sans MS" w:cs="Kayra"/>
                <w:b/>
                <w:bCs/>
                <w:color w:val="000000"/>
                <w:sz w:val="20"/>
                <w:szCs w:val="23"/>
              </w:rPr>
              <w:t xml:space="preserve">Aşağıdakilerden hangisi yön bulmak için kullanılan yöntemlerden değildir? </w:t>
            </w:r>
            <w:r w:rsidR="008325B3">
              <w:rPr>
                <w:rFonts w:ascii="Comic Sans MS" w:eastAsia="Times New Roman" w:hAnsi="Comic Sans MS" w:cs="Kayra"/>
                <w:b/>
                <w:bCs/>
                <w:color w:val="000000"/>
                <w:sz w:val="20"/>
                <w:szCs w:val="23"/>
              </w:rPr>
              <w:t>(7p)</w:t>
            </w:r>
          </w:p>
          <w:p w14:paraId="470FB16C" w14:textId="77777777" w:rsidR="008F46A6" w:rsidRPr="008F46A6" w:rsidRDefault="008F46A6" w:rsidP="008F46A6">
            <w:pPr>
              <w:pStyle w:val="Default"/>
            </w:pPr>
          </w:p>
          <w:p w14:paraId="401651BA" w14:textId="77777777" w:rsidR="008F46A6" w:rsidRDefault="008F46A6" w:rsidP="008F46A6">
            <w:pPr>
              <w:pStyle w:val="Pa10"/>
              <w:ind w:left="143"/>
              <w:jc w:val="both"/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</w:pPr>
            <w:r w:rsidRPr="008F46A6"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  <w:t>A) GPS cihazı kul</w:t>
            </w:r>
            <w:r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  <w:t>l</w:t>
            </w:r>
            <w:r w:rsidRPr="008F46A6"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  <w:t>anmak</w:t>
            </w:r>
          </w:p>
          <w:p w14:paraId="334A3014" w14:textId="77777777" w:rsidR="008F46A6" w:rsidRDefault="008F46A6" w:rsidP="008F46A6">
            <w:pPr>
              <w:pStyle w:val="Pa10"/>
              <w:ind w:left="143"/>
              <w:jc w:val="both"/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</w:pPr>
            <w:r w:rsidRPr="008F46A6"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  <w:t>B) Bulutlara bakmak</w:t>
            </w:r>
          </w:p>
          <w:p w14:paraId="40232B22" w14:textId="77777777" w:rsidR="008F46A6" w:rsidRDefault="008F46A6" w:rsidP="008F46A6">
            <w:pPr>
              <w:pStyle w:val="Pa10"/>
              <w:ind w:left="143"/>
              <w:jc w:val="both"/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</w:pPr>
            <w:r w:rsidRPr="008F46A6"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  <w:t xml:space="preserve">C) Gölgeden yararlanmak </w:t>
            </w:r>
          </w:p>
          <w:p w14:paraId="203A9637" w14:textId="77777777" w:rsidR="00231AC6" w:rsidRDefault="008F46A6" w:rsidP="008F46A6">
            <w:pPr>
              <w:pStyle w:val="Pa10"/>
              <w:ind w:left="143"/>
              <w:jc w:val="both"/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</w:pPr>
            <w:r w:rsidRPr="008F46A6"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  <w:t>D) Kutup Yıldızı’na bakmak</w:t>
            </w:r>
          </w:p>
          <w:p w14:paraId="02A16DD0" w14:textId="77777777" w:rsidR="00663AF1" w:rsidRPr="00DF4209" w:rsidRDefault="00663AF1" w:rsidP="003C25BC">
            <w:pPr>
              <w:spacing w:after="0" w:line="360" w:lineRule="auto"/>
              <w:rPr>
                <w:rFonts w:ascii="Comic Sans MS" w:eastAsia="Times New Roman" w:hAnsi="Comic Sans MS" w:cs="Kayra"/>
                <w:noProof w:val="0"/>
                <w:color w:val="000000"/>
                <w:sz w:val="20"/>
                <w:szCs w:val="23"/>
              </w:rPr>
            </w:pPr>
          </w:p>
        </w:tc>
      </w:tr>
      <w:tr w:rsidR="00231AC6" w14:paraId="355AD9DD" w14:textId="77777777" w:rsidTr="00663AF1">
        <w:tc>
          <w:tcPr>
            <w:tcW w:w="5456" w:type="dxa"/>
          </w:tcPr>
          <w:p w14:paraId="0D1C5726" w14:textId="77777777" w:rsidR="00663AF1" w:rsidRDefault="00663AF1" w:rsidP="009678DC">
            <w:pPr>
              <w:pStyle w:val="Pa10"/>
              <w:ind w:left="360"/>
              <w:jc w:val="both"/>
              <w:rPr>
                <w:rFonts w:ascii="Comic Sans MS" w:eastAsia="Times New Roman" w:hAnsi="Comic Sans MS" w:cs="Kayra"/>
                <w:b/>
                <w:color w:val="000000"/>
                <w:sz w:val="20"/>
                <w:szCs w:val="23"/>
              </w:rPr>
            </w:pPr>
          </w:p>
          <w:p w14:paraId="1348036C" w14:textId="77777777" w:rsidR="002D6759" w:rsidRPr="00DF4209" w:rsidRDefault="008F46A6" w:rsidP="009678DC">
            <w:pPr>
              <w:pStyle w:val="Pa10"/>
              <w:ind w:left="360"/>
              <w:jc w:val="both"/>
              <w:rPr>
                <w:rFonts w:ascii="Comic Sans MS" w:eastAsia="Times New Roman" w:hAnsi="Comic Sans MS" w:cs="Kayra"/>
                <w:b/>
                <w:color w:val="000000"/>
                <w:sz w:val="20"/>
                <w:szCs w:val="23"/>
              </w:rPr>
            </w:pPr>
            <w:r>
              <w:rPr>
                <w:rFonts w:ascii="Comic Sans MS" w:eastAsia="Times New Roman" w:hAnsi="Comic Sans MS" w:cs="Kayra"/>
                <w:b/>
                <w:color w:val="000000"/>
                <w:sz w:val="20"/>
                <w:szCs w:val="23"/>
              </w:rPr>
              <w:t>6</w:t>
            </w:r>
            <w:r w:rsidR="009678DC">
              <w:rPr>
                <w:rFonts w:ascii="Comic Sans MS" w:eastAsia="Times New Roman" w:hAnsi="Comic Sans MS" w:cs="Kayra"/>
                <w:b/>
                <w:color w:val="000000"/>
                <w:sz w:val="20"/>
                <w:szCs w:val="23"/>
              </w:rPr>
              <w:t>-</w:t>
            </w:r>
            <w:r w:rsidR="002D6759" w:rsidRPr="00DF4209">
              <w:rPr>
                <w:rFonts w:ascii="Comic Sans MS" w:eastAsia="Times New Roman" w:hAnsi="Comic Sans MS" w:cs="Kayra"/>
                <w:b/>
                <w:color w:val="000000"/>
                <w:sz w:val="20"/>
                <w:szCs w:val="23"/>
              </w:rPr>
              <w:t xml:space="preserve">Uzun ömürlü, günümüzdeki ampulü icat eden mucit aşağıdakilerden hangisidir? </w:t>
            </w:r>
            <w:r w:rsidR="008325B3">
              <w:rPr>
                <w:rFonts w:ascii="Comic Sans MS" w:eastAsia="Times New Roman" w:hAnsi="Comic Sans MS" w:cs="Kayra"/>
                <w:b/>
                <w:bCs/>
                <w:color w:val="000000"/>
                <w:sz w:val="20"/>
                <w:szCs w:val="23"/>
              </w:rPr>
              <w:t>(7p)</w:t>
            </w:r>
          </w:p>
          <w:p w14:paraId="4CB7FA6A" w14:textId="77777777" w:rsidR="003C25BC" w:rsidRPr="00DF4209" w:rsidRDefault="003C25BC" w:rsidP="003C25BC">
            <w:pPr>
              <w:pStyle w:val="Default"/>
              <w:ind w:left="720"/>
              <w:rPr>
                <w:rFonts w:ascii="Comic Sans MS" w:hAnsi="Comic Sans MS"/>
                <w:sz w:val="20"/>
              </w:rPr>
            </w:pPr>
          </w:p>
          <w:p w14:paraId="490E7F96" w14:textId="77777777" w:rsidR="002D6759" w:rsidRPr="00DF4209" w:rsidRDefault="002D6759" w:rsidP="003C25BC">
            <w:pPr>
              <w:pStyle w:val="Pa10"/>
              <w:ind w:left="420"/>
              <w:jc w:val="both"/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</w:pPr>
            <w:r w:rsidRPr="00DF4209"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  <w:t xml:space="preserve">A. Nicolas Conte </w:t>
            </w:r>
          </w:p>
          <w:p w14:paraId="4C41777B" w14:textId="77777777" w:rsidR="002D6759" w:rsidRPr="00DF4209" w:rsidRDefault="002D6759" w:rsidP="003C25BC">
            <w:pPr>
              <w:pStyle w:val="Pa10"/>
              <w:ind w:left="420"/>
              <w:jc w:val="both"/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</w:pPr>
            <w:r w:rsidRPr="00DF4209"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  <w:t xml:space="preserve">B. Carl Friedrich Benz </w:t>
            </w:r>
          </w:p>
          <w:p w14:paraId="0691894C" w14:textId="77777777" w:rsidR="002D6759" w:rsidRPr="00DF4209" w:rsidRDefault="002D6759" w:rsidP="003C25BC">
            <w:pPr>
              <w:pStyle w:val="Pa10"/>
              <w:ind w:left="420"/>
              <w:jc w:val="both"/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</w:pPr>
            <w:r w:rsidRPr="00DF4209"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  <w:t xml:space="preserve">C. Leonardo da Vinci </w:t>
            </w:r>
          </w:p>
          <w:p w14:paraId="184CD365" w14:textId="77777777" w:rsidR="00231AC6" w:rsidRPr="00DF4209" w:rsidRDefault="002D6759" w:rsidP="003C25BC">
            <w:pPr>
              <w:pStyle w:val="Pa10"/>
              <w:ind w:left="420"/>
              <w:jc w:val="both"/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</w:pPr>
            <w:r w:rsidRPr="00DF4209"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  <w:t>D. Thomas Edison</w:t>
            </w:r>
          </w:p>
        </w:tc>
        <w:tc>
          <w:tcPr>
            <w:tcW w:w="5199" w:type="dxa"/>
          </w:tcPr>
          <w:p w14:paraId="565698AA" w14:textId="77777777" w:rsidR="00663AF1" w:rsidRDefault="00663AF1" w:rsidP="003C25BC">
            <w:pPr>
              <w:pStyle w:val="Pa10"/>
              <w:ind w:left="420"/>
              <w:jc w:val="both"/>
              <w:rPr>
                <w:rFonts w:ascii="Comic Sans MS" w:eastAsia="Times New Roman" w:hAnsi="Comic Sans MS" w:cs="Kayra"/>
                <w:b/>
                <w:color w:val="000000"/>
                <w:sz w:val="20"/>
                <w:szCs w:val="23"/>
              </w:rPr>
            </w:pPr>
          </w:p>
          <w:p w14:paraId="532B9CD4" w14:textId="77777777" w:rsidR="002D6759" w:rsidRPr="00DF4209" w:rsidRDefault="008325B3" w:rsidP="008325B3">
            <w:pPr>
              <w:pStyle w:val="Pa10"/>
              <w:ind w:left="143"/>
              <w:jc w:val="both"/>
              <w:rPr>
                <w:rFonts w:ascii="Comic Sans MS" w:eastAsia="Times New Roman" w:hAnsi="Comic Sans MS" w:cs="Kayra"/>
                <w:b/>
                <w:color w:val="000000"/>
                <w:sz w:val="20"/>
                <w:szCs w:val="23"/>
              </w:rPr>
            </w:pPr>
            <w:r>
              <w:rPr>
                <w:rFonts w:ascii="Comic Sans MS" w:eastAsia="Times New Roman" w:hAnsi="Comic Sans MS" w:cs="Kayra"/>
                <w:b/>
                <w:color w:val="000000"/>
                <w:sz w:val="20"/>
                <w:szCs w:val="23"/>
              </w:rPr>
              <w:t>11</w:t>
            </w:r>
            <w:r w:rsidR="003C25BC" w:rsidRPr="00DF4209">
              <w:rPr>
                <w:rFonts w:ascii="Comic Sans MS" w:eastAsia="Times New Roman" w:hAnsi="Comic Sans MS" w:cs="Kayra"/>
                <w:b/>
                <w:color w:val="000000"/>
                <w:sz w:val="20"/>
                <w:szCs w:val="23"/>
              </w:rPr>
              <w:t xml:space="preserve">- </w:t>
            </w:r>
            <w:r w:rsidR="002D6759" w:rsidRPr="00DF4209">
              <w:rPr>
                <w:rFonts w:ascii="Comic Sans MS" w:eastAsia="Times New Roman" w:hAnsi="Comic Sans MS" w:cs="Kayra"/>
                <w:b/>
                <w:color w:val="000000"/>
                <w:sz w:val="20"/>
                <w:szCs w:val="23"/>
              </w:rPr>
              <w:t xml:space="preserve">Aşağıdaki ifadelerden hangisi </w:t>
            </w:r>
            <w:r w:rsidR="002D6759" w:rsidRPr="00DF4209">
              <w:rPr>
                <w:rFonts w:ascii="Comic Sans MS" w:eastAsia="Times New Roman" w:hAnsi="Comic Sans MS"/>
                <w:b/>
                <w:sz w:val="20"/>
              </w:rPr>
              <w:t>yanlıştır</w:t>
            </w:r>
            <w:r w:rsidR="002D6759" w:rsidRPr="00DF4209">
              <w:rPr>
                <w:rFonts w:ascii="Comic Sans MS" w:eastAsia="Times New Roman" w:hAnsi="Comic Sans MS" w:cs="Kayra"/>
                <w:b/>
                <w:color w:val="000000"/>
                <w:sz w:val="20"/>
                <w:szCs w:val="23"/>
              </w:rPr>
              <w:t>?</w:t>
            </w:r>
            <w:r>
              <w:rPr>
                <w:rFonts w:ascii="Comic Sans MS" w:eastAsia="Times New Roman" w:hAnsi="Comic Sans MS" w:cs="Kayra"/>
                <w:b/>
                <w:color w:val="000000"/>
                <w:sz w:val="20"/>
                <w:szCs w:val="23"/>
              </w:rPr>
              <w:t xml:space="preserve"> </w:t>
            </w:r>
            <w:r>
              <w:rPr>
                <w:rFonts w:ascii="Comic Sans MS" w:eastAsia="Times New Roman" w:hAnsi="Comic Sans MS" w:cs="Kayra"/>
                <w:b/>
                <w:bCs/>
                <w:color w:val="000000"/>
                <w:sz w:val="20"/>
                <w:szCs w:val="23"/>
              </w:rPr>
              <w:t>(7p)</w:t>
            </w:r>
          </w:p>
          <w:p w14:paraId="4B2C6082" w14:textId="77777777" w:rsidR="002D6759" w:rsidRPr="00DF4209" w:rsidRDefault="002D6759" w:rsidP="003C25BC">
            <w:pPr>
              <w:pStyle w:val="Pa10"/>
              <w:ind w:left="420"/>
              <w:jc w:val="both"/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</w:pPr>
            <w:r w:rsidRPr="00DF4209"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  <w:t>A. Teknolojik ürünler ihtiyaçlarımızı ve isteklerimizi karşılamak üzere tasar</w:t>
            </w:r>
            <w:r w:rsidRPr="00DF4209"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  <w:softHyphen/>
              <w:t>lanmışlardır.</w:t>
            </w:r>
          </w:p>
          <w:p w14:paraId="007F3FDC" w14:textId="77777777" w:rsidR="002D6759" w:rsidRPr="00DF4209" w:rsidRDefault="002D6759" w:rsidP="003C25BC">
            <w:pPr>
              <w:pStyle w:val="Pa10"/>
              <w:ind w:left="420"/>
              <w:jc w:val="both"/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</w:pPr>
            <w:r w:rsidRPr="00DF4209"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  <w:t>B. Elektriğin bulunmasıyla teknolojik ürünlerin çeşidi oldukça artmıştır.</w:t>
            </w:r>
          </w:p>
          <w:p w14:paraId="2CC18C3A" w14:textId="77777777" w:rsidR="002D6759" w:rsidRPr="00DF4209" w:rsidRDefault="002D6759" w:rsidP="003C25BC">
            <w:pPr>
              <w:pStyle w:val="Pa10"/>
              <w:ind w:left="420"/>
              <w:jc w:val="both"/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</w:pPr>
            <w:r w:rsidRPr="00DF4209"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  <w:t>C. Teknolojik ürünlerin faydalarından çok zararları vardır.</w:t>
            </w:r>
          </w:p>
          <w:p w14:paraId="182D547B" w14:textId="77777777" w:rsidR="00231AC6" w:rsidRDefault="002D6759" w:rsidP="003C25BC">
            <w:pPr>
              <w:pStyle w:val="Pa10"/>
              <w:ind w:left="420"/>
              <w:jc w:val="both"/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</w:pPr>
            <w:r w:rsidRPr="00DF4209"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  <w:t>D. Oyuncakların bir çoğu pille çalış</w:t>
            </w:r>
            <w:r w:rsidRPr="00DF4209"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  <w:softHyphen/>
              <w:t>maktadır.</w:t>
            </w:r>
          </w:p>
          <w:p w14:paraId="1E0EB5A2" w14:textId="77777777" w:rsidR="00663AF1" w:rsidRPr="00663AF1" w:rsidRDefault="00663AF1" w:rsidP="00663AF1">
            <w:pPr>
              <w:pStyle w:val="Default"/>
            </w:pPr>
          </w:p>
        </w:tc>
      </w:tr>
      <w:tr w:rsidR="00231AC6" w14:paraId="71075EB6" w14:textId="77777777" w:rsidTr="00663AF1">
        <w:trPr>
          <w:trHeight w:val="3799"/>
        </w:trPr>
        <w:tc>
          <w:tcPr>
            <w:tcW w:w="5456" w:type="dxa"/>
          </w:tcPr>
          <w:p w14:paraId="7964B27C" w14:textId="77777777" w:rsidR="003D0C4E" w:rsidRPr="00663AF1" w:rsidRDefault="00DF4209" w:rsidP="003D0C4E">
            <w:pPr>
              <w:autoSpaceDE w:val="0"/>
              <w:autoSpaceDN w:val="0"/>
              <w:adjustRightInd w:val="0"/>
              <w:spacing w:after="0" w:line="261" w:lineRule="atLeast"/>
              <w:rPr>
                <w:rFonts w:ascii="Comic Sans MS" w:eastAsia="Times New Roman" w:hAnsi="Comic Sans MS" w:cs="Kayra"/>
                <w:noProof w:val="0"/>
                <w:color w:val="000000"/>
                <w:sz w:val="20"/>
                <w:szCs w:val="23"/>
              </w:rPr>
            </w:pPr>
            <w:r w:rsidRPr="00663AF1">
              <w:rPr>
                <w:rFonts w:ascii="Comic Sans MS" w:eastAsia="Times New Roman" w:hAnsi="Comic Sans MS" w:cs="Kayra"/>
                <w:noProof w:val="0"/>
                <w:color w:val="000000"/>
                <w:sz w:val="20"/>
                <w:szCs w:val="23"/>
              </w:rPr>
              <w:t xml:space="preserve">    </w:t>
            </w:r>
          </w:p>
          <w:p w14:paraId="27203446" w14:textId="77777777" w:rsidR="00560F8A" w:rsidRDefault="00560F8A" w:rsidP="00560F8A">
            <w:pPr>
              <w:pStyle w:val="ListeParagraf"/>
              <w:ind w:left="1204"/>
              <w:rPr>
                <w:rFonts w:eastAsia="Calibri"/>
                <w:b/>
                <w:bCs/>
                <w:noProof/>
                <w:color w:val="000000"/>
                <w:sz w:val="20"/>
                <w:szCs w:val="23"/>
              </w:rPr>
            </w:pPr>
            <w:r>
              <w:rPr>
                <w:rFonts w:eastAsia="Calibri"/>
                <w:b/>
                <w:bCs/>
                <w:noProof/>
                <w:color w:val="000000"/>
                <w:sz w:val="20"/>
                <w:szCs w:val="23"/>
              </w:rPr>
              <w:t>I.</w:t>
            </w:r>
            <w:r w:rsidRPr="00560F8A">
              <w:rPr>
                <w:rFonts w:eastAsia="Calibri"/>
                <w:b/>
                <w:bCs/>
                <w:noProof/>
                <w:color w:val="000000"/>
                <w:sz w:val="20"/>
                <w:szCs w:val="23"/>
              </w:rPr>
              <w:t xml:space="preserve">Cep telefonu </w:t>
            </w:r>
          </w:p>
          <w:p w14:paraId="19822EFC" w14:textId="77777777" w:rsidR="00560F8A" w:rsidRDefault="00560F8A" w:rsidP="00560F8A">
            <w:pPr>
              <w:pStyle w:val="ListeParagraf"/>
              <w:ind w:left="1204"/>
              <w:rPr>
                <w:rFonts w:eastAsia="Calibri"/>
                <w:b/>
                <w:bCs/>
                <w:noProof/>
                <w:color w:val="000000"/>
                <w:sz w:val="20"/>
                <w:szCs w:val="23"/>
              </w:rPr>
            </w:pPr>
            <w:r w:rsidRPr="00560F8A">
              <w:rPr>
                <w:rFonts w:eastAsia="Calibri"/>
                <w:b/>
                <w:bCs/>
                <w:noProof/>
                <w:color w:val="000000"/>
                <w:sz w:val="20"/>
                <w:szCs w:val="23"/>
              </w:rPr>
              <w:t xml:space="preserve">II. Görüntülü telefon </w:t>
            </w:r>
          </w:p>
          <w:p w14:paraId="32512CF3" w14:textId="77777777" w:rsidR="00560F8A" w:rsidRDefault="00560F8A" w:rsidP="00560F8A">
            <w:pPr>
              <w:pStyle w:val="ListeParagraf"/>
              <w:ind w:left="1204"/>
              <w:rPr>
                <w:rFonts w:eastAsia="Calibri"/>
                <w:b/>
                <w:bCs/>
                <w:noProof/>
                <w:color w:val="000000"/>
                <w:sz w:val="20"/>
                <w:szCs w:val="23"/>
              </w:rPr>
            </w:pPr>
            <w:r w:rsidRPr="00560F8A">
              <w:rPr>
                <w:rFonts w:eastAsia="Calibri"/>
                <w:b/>
                <w:bCs/>
                <w:noProof/>
                <w:color w:val="000000"/>
                <w:sz w:val="20"/>
                <w:szCs w:val="23"/>
              </w:rPr>
              <w:t xml:space="preserve">III. Mektup </w:t>
            </w:r>
          </w:p>
          <w:p w14:paraId="6F3630FA" w14:textId="77777777" w:rsidR="00560F8A" w:rsidRDefault="00560F8A" w:rsidP="00560F8A">
            <w:pPr>
              <w:pStyle w:val="ListeParagraf"/>
              <w:ind w:left="1204"/>
            </w:pPr>
            <w:r w:rsidRPr="00560F8A">
              <w:rPr>
                <w:rFonts w:eastAsia="Calibri"/>
                <w:b/>
                <w:bCs/>
                <w:noProof/>
                <w:color w:val="000000"/>
                <w:sz w:val="20"/>
                <w:szCs w:val="23"/>
              </w:rPr>
              <w:t>IV. Telgraf</w:t>
            </w:r>
            <w:r>
              <w:t xml:space="preserve"> </w:t>
            </w:r>
          </w:p>
          <w:p w14:paraId="0D01EAB3" w14:textId="77777777" w:rsidR="00560F8A" w:rsidRDefault="00560F8A" w:rsidP="00560F8A">
            <w:pPr>
              <w:pStyle w:val="ListeParagraf"/>
              <w:ind w:left="1204"/>
            </w:pPr>
          </w:p>
          <w:p w14:paraId="1D957C84" w14:textId="77777777" w:rsidR="00560F8A" w:rsidRDefault="008F46A6" w:rsidP="00560F8A">
            <w:pPr>
              <w:pStyle w:val="ListeParagraf"/>
              <w:ind w:left="342"/>
              <w:rPr>
                <w:rFonts w:ascii="Comic Sans MS" w:hAnsi="Comic Sans MS" w:cs="Kayra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Comic Sans MS" w:hAnsi="Comic Sans MS" w:cs="Kayra"/>
                <w:b/>
                <w:bCs/>
                <w:color w:val="000000"/>
                <w:sz w:val="20"/>
                <w:szCs w:val="23"/>
              </w:rPr>
              <w:t>7</w:t>
            </w:r>
            <w:r w:rsidR="00560F8A">
              <w:rPr>
                <w:rFonts w:ascii="Comic Sans MS" w:hAnsi="Comic Sans MS" w:cs="Kayra"/>
                <w:b/>
                <w:bCs/>
                <w:color w:val="000000"/>
                <w:sz w:val="20"/>
                <w:szCs w:val="23"/>
              </w:rPr>
              <w:t>-</w:t>
            </w:r>
            <w:r w:rsidR="00560F8A" w:rsidRPr="00560F8A">
              <w:rPr>
                <w:rFonts w:ascii="Comic Sans MS" w:hAnsi="Comic Sans MS" w:cs="Kayra"/>
                <w:b/>
                <w:bCs/>
                <w:color w:val="000000"/>
                <w:sz w:val="20"/>
                <w:szCs w:val="23"/>
              </w:rPr>
              <w:t>Verilen haberleşme araçlarının zaman içindeki gelişim sürecine göre sıralanışı aşağıdakilerden hangisidir?</w:t>
            </w:r>
            <w:r w:rsidR="008325B3">
              <w:rPr>
                <w:rFonts w:ascii="Comic Sans MS" w:hAnsi="Comic Sans MS" w:cs="Kayra"/>
                <w:b/>
                <w:bCs/>
                <w:color w:val="000000"/>
                <w:sz w:val="20"/>
                <w:szCs w:val="23"/>
              </w:rPr>
              <w:t xml:space="preserve"> (7p)</w:t>
            </w:r>
          </w:p>
          <w:p w14:paraId="0AD6A33B" w14:textId="77777777" w:rsidR="00560F8A" w:rsidRDefault="00560F8A" w:rsidP="00560F8A">
            <w:pPr>
              <w:pStyle w:val="ListeParagraf"/>
              <w:ind w:left="342"/>
              <w:rPr>
                <w:rFonts w:ascii="Comic Sans MS" w:hAnsi="Comic Sans MS" w:cs="Kayra"/>
                <w:b/>
                <w:bCs/>
                <w:color w:val="000000"/>
                <w:sz w:val="20"/>
                <w:szCs w:val="23"/>
              </w:rPr>
            </w:pPr>
          </w:p>
          <w:p w14:paraId="6740C8A7" w14:textId="77777777" w:rsidR="00560F8A" w:rsidRPr="00560F8A" w:rsidRDefault="00560F8A" w:rsidP="00560F8A">
            <w:pPr>
              <w:pStyle w:val="ListeParagraf"/>
              <w:ind w:left="342"/>
              <w:rPr>
                <w:rFonts w:ascii="Comic Sans MS" w:hAnsi="Comic Sans MS" w:cs="Kayra"/>
                <w:color w:val="000000"/>
                <w:sz w:val="20"/>
                <w:szCs w:val="23"/>
              </w:rPr>
            </w:pPr>
            <w:r w:rsidRPr="00560F8A">
              <w:rPr>
                <w:rFonts w:ascii="Comic Sans MS" w:hAnsi="Comic Sans MS" w:cs="Kayra"/>
                <w:color w:val="000000"/>
                <w:sz w:val="20"/>
                <w:szCs w:val="23"/>
              </w:rPr>
              <w:t xml:space="preserve">A) I, II, III, IV </w:t>
            </w:r>
          </w:p>
          <w:p w14:paraId="3B5E8DAD" w14:textId="77777777" w:rsidR="00560F8A" w:rsidRPr="00560F8A" w:rsidRDefault="00560F8A" w:rsidP="00560F8A">
            <w:pPr>
              <w:pStyle w:val="ListeParagraf"/>
              <w:ind w:left="342"/>
              <w:rPr>
                <w:rFonts w:ascii="Comic Sans MS" w:hAnsi="Comic Sans MS" w:cs="Kayra"/>
                <w:color w:val="000000"/>
                <w:sz w:val="20"/>
                <w:szCs w:val="23"/>
              </w:rPr>
            </w:pPr>
            <w:r w:rsidRPr="00560F8A">
              <w:rPr>
                <w:rFonts w:ascii="Comic Sans MS" w:hAnsi="Comic Sans MS" w:cs="Kayra"/>
                <w:color w:val="000000"/>
                <w:sz w:val="20"/>
                <w:szCs w:val="23"/>
              </w:rPr>
              <w:t xml:space="preserve">B) IV, I, III, II </w:t>
            </w:r>
          </w:p>
          <w:p w14:paraId="356E0BFA" w14:textId="77777777" w:rsidR="00560F8A" w:rsidRPr="00560F8A" w:rsidRDefault="00560F8A" w:rsidP="00560F8A">
            <w:pPr>
              <w:pStyle w:val="ListeParagraf"/>
              <w:ind w:left="342"/>
              <w:rPr>
                <w:rFonts w:ascii="Comic Sans MS" w:hAnsi="Comic Sans MS" w:cs="Kayra"/>
                <w:color w:val="000000"/>
                <w:sz w:val="20"/>
                <w:szCs w:val="23"/>
              </w:rPr>
            </w:pPr>
            <w:r w:rsidRPr="00560F8A">
              <w:rPr>
                <w:rFonts w:ascii="Comic Sans MS" w:hAnsi="Comic Sans MS" w:cs="Kayra"/>
                <w:color w:val="000000"/>
                <w:sz w:val="20"/>
                <w:szCs w:val="23"/>
              </w:rPr>
              <w:t xml:space="preserve">C) III, IV, II, I </w:t>
            </w:r>
          </w:p>
          <w:p w14:paraId="59CE3F66" w14:textId="77777777" w:rsidR="00DF4209" w:rsidRPr="00DF4209" w:rsidRDefault="00560F8A" w:rsidP="00560F8A">
            <w:pPr>
              <w:pStyle w:val="ListeParagraf"/>
              <w:ind w:left="342"/>
              <w:rPr>
                <w:rFonts w:ascii="Comic Sans MS" w:hAnsi="Comic Sans MS" w:cs="Kayra"/>
                <w:color w:val="000000"/>
                <w:sz w:val="20"/>
                <w:szCs w:val="23"/>
              </w:rPr>
            </w:pPr>
            <w:r w:rsidRPr="00560F8A">
              <w:rPr>
                <w:rFonts w:ascii="Comic Sans MS" w:hAnsi="Comic Sans MS" w:cs="Kayra"/>
                <w:color w:val="000000"/>
                <w:sz w:val="20"/>
                <w:szCs w:val="23"/>
              </w:rPr>
              <w:t>D) III, IV, I, II</w:t>
            </w:r>
          </w:p>
        </w:tc>
        <w:tc>
          <w:tcPr>
            <w:tcW w:w="5199" w:type="dxa"/>
          </w:tcPr>
          <w:p w14:paraId="58631421" w14:textId="77777777" w:rsidR="003D0C4E" w:rsidRPr="00560F8A" w:rsidRDefault="00DF4209" w:rsidP="003D0C4E">
            <w:pPr>
              <w:pStyle w:val="Pa7"/>
              <w:ind w:left="280" w:hanging="280"/>
              <w:jc w:val="both"/>
              <w:rPr>
                <w:rFonts w:ascii="Comic Sans MS" w:eastAsia="Times New Roman" w:hAnsi="Comic Sans MS" w:cs="Kayra"/>
                <w:b/>
                <w:bCs/>
                <w:color w:val="000000"/>
                <w:sz w:val="20"/>
                <w:szCs w:val="23"/>
              </w:rPr>
            </w:pPr>
            <w:r w:rsidRPr="00560F8A">
              <w:rPr>
                <w:rFonts w:ascii="Comic Sans MS" w:eastAsia="Times New Roman" w:hAnsi="Comic Sans MS" w:cs="Kayra"/>
                <w:b/>
                <w:bCs/>
                <w:color w:val="000000"/>
                <w:sz w:val="20"/>
                <w:szCs w:val="23"/>
              </w:rPr>
              <w:t xml:space="preserve">      </w:t>
            </w:r>
          </w:p>
          <w:p w14:paraId="6C081B4A" w14:textId="77777777" w:rsidR="00560F8A" w:rsidRPr="00560F8A" w:rsidRDefault="00663AF1" w:rsidP="00560F8A">
            <w:pPr>
              <w:spacing w:line="360" w:lineRule="auto"/>
              <w:ind w:right="-852"/>
              <w:rPr>
                <w:rFonts w:ascii="Times New Roman" w:hAnsi="Times New Roman"/>
                <w:b/>
                <w:bCs/>
                <w:color w:val="000000"/>
                <w:sz w:val="20"/>
                <w:szCs w:val="23"/>
              </w:rPr>
            </w:pPr>
            <w:r w:rsidRPr="00560F8A">
              <w:rPr>
                <w:rFonts w:ascii="Times New Roman" w:hAnsi="Times New Roman"/>
                <w:b/>
                <w:bCs/>
                <w:color w:val="000000"/>
                <w:sz w:val="20"/>
                <w:szCs w:val="23"/>
              </w:rPr>
              <w:t>I</w:t>
            </w:r>
            <w:r w:rsidR="00560F8A" w:rsidRPr="00560F8A">
              <w:rPr>
                <w:rFonts w:ascii="Times New Roman" w:hAnsi="Times New Roman"/>
                <w:b/>
                <w:bCs/>
                <w:color w:val="000000"/>
                <w:sz w:val="20"/>
                <w:szCs w:val="23"/>
              </w:rPr>
              <w:t xml:space="preserve">. </w:t>
            </w:r>
            <w:r w:rsidRPr="00560F8A">
              <w:rPr>
                <w:rFonts w:ascii="Times New Roman" w:hAnsi="Times New Roman"/>
                <w:b/>
                <w:bCs/>
                <w:color w:val="000000"/>
                <w:sz w:val="20"/>
                <w:szCs w:val="23"/>
              </w:rPr>
              <w:t xml:space="preserve">Teknolojik ürünler, yaşamımızı kolaylaştırır. </w:t>
            </w:r>
          </w:p>
          <w:p w14:paraId="0E0BD5E7" w14:textId="77777777" w:rsidR="00560F8A" w:rsidRPr="00560F8A" w:rsidRDefault="00560F8A" w:rsidP="00560F8A">
            <w:pPr>
              <w:spacing w:line="360" w:lineRule="auto"/>
              <w:ind w:right="-852"/>
              <w:rPr>
                <w:rFonts w:ascii="Times New Roman" w:hAnsi="Times New Roman"/>
                <w:b/>
                <w:bCs/>
                <w:color w:val="000000"/>
                <w:sz w:val="20"/>
                <w:szCs w:val="23"/>
              </w:rPr>
            </w:pPr>
            <w:r w:rsidRPr="00560F8A">
              <w:rPr>
                <w:rFonts w:ascii="Times New Roman" w:hAnsi="Times New Roman"/>
                <w:b/>
                <w:bCs/>
                <w:color w:val="000000"/>
                <w:sz w:val="20"/>
                <w:szCs w:val="23"/>
              </w:rPr>
              <w:t>II.</w:t>
            </w:r>
            <w:r w:rsidR="00663AF1" w:rsidRPr="00560F8A">
              <w:rPr>
                <w:rFonts w:ascii="Times New Roman" w:hAnsi="Times New Roman"/>
                <w:b/>
                <w:bCs/>
                <w:color w:val="000000"/>
                <w:sz w:val="20"/>
                <w:szCs w:val="23"/>
              </w:rPr>
              <w:t xml:space="preserve">Teknolojik ürünler, zamandan tasarruf etmemizi sağlar. </w:t>
            </w:r>
          </w:p>
          <w:p w14:paraId="7719C7AC" w14:textId="77777777" w:rsidR="00663AF1" w:rsidRPr="00560F8A" w:rsidRDefault="00560F8A" w:rsidP="00560F8A">
            <w:pPr>
              <w:spacing w:line="360" w:lineRule="auto"/>
              <w:ind w:right="-852"/>
              <w:rPr>
                <w:rFonts w:ascii="Times New Roman" w:hAnsi="Times New Roman"/>
                <w:b/>
                <w:bCs/>
                <w:color w:val="000000"/>
                <w:sz w:val="20"/>
                <w:szCs w:val="23"/>
              </w:rPr>
            </w:pPr>
            <w:r w:rsidRPr="00560F8A">
              <w:rPr>
                <w:rFonts w:ascii="Times New Roman" w:hAnsi="Times New Roman"/>
                <w:b/>
                <w:bCs/>
                <w:color w:val="000000"/>
                <w:sz w:val="20"/>
                <w:szCs w:val="23"/>
              </w:rPr>
              <w:t>III.</w:t>
            </w:r>
            <w:r w:rsidR="00663AF1" w:rsidRPr="00560F8A">
              <w:rPr>
                <w:rFonts w:ascii="Times New Roman" w:hAnsi="Times New Roman"/>
                <w:b/>
                <w:bCs/>
                <w:color w:val="000000"/>
                <w:sz w:val="20"/>
                <w:szCs w:val="23"/>
              </w:rPr>
              <w:t>Teknolojik ürünler, hayatımızı olumsuz etkiler.</w:t>
            </w:r>
          </w:p>
          <w:p w14:paraId="330DF9A3" w14:textId="77777777" w:rsidR="00560F8A" w:rsidRPr="00560F8A" w:rsidRDefault="008325B3" w:rsidP="00560F8A">
            <w:pPr>
              <w:pStyle w:val="ListeParagraf"/>
              <w:spacing w:line="360" w:lineRule="auto"/>
              <w:ind w:left="427" w:right="-852"/>
              <w:rPr>
                <w:rFonts w:ascii="Comic Sans MS" w:hAnsi="Comic Sans MS" w:cs="Kayra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Comic Sans MS" w:hAnsi="Comic Sans MS" w:cs="Kayra"/>
                <w:b/>
                <w:bCs/>
                <w:color w:val="000000"/>
                <w:sz w:val="20"/>
                <w:szCs w:val="23"/>
              </w:rPr>
              <w:t>12-</w:t>
            </w:r>
            <w:r w:rsidR="00663AF1" w:rsidRPr="00560F8A">
              <w:rPr>
                <w:rFonts w:ascii="Comic Sans MS" w:hAnsi="Comic Sans MS" w:cs="Kayra"/>
                <w:b/>
                <w:bCs/>
                <w:color w:val="000000"/>
                <w:sz w:val="20"/>
                <w:szCs w:val="23"/>
              </w:rPr>
              <w:t xml:space="preserve">Yukarıdaki bilgilerden hangisi doğrudur? </w:t>
            </w:r>
            <w:r>
              <w:rPr>
                <w:rFonts w:ascii="Comic Sans MS" w:hAnsi="Comic Sans MS" w:cs="Kayra"/>
                <w:b/>
                <w:bCs/>
                <w:color w:val="000000"/>
                <w:sz w:val="20"/>
                <w:szCs w:val="23"/>
              </w:rPr>
              <w:t>(7p)</w:t>
            </w:r>
          </w:p>
          <w:p w14:paraId="3A2EA846" w14:textId="77777777" w:rsidR="00560F8A" w:rsidRPr="00560F8A" w:rsidRDefault="00663AF1" w:rsidP="00560F8A">
            <w:pPr>
              <w:pStyle w:val="ListeParagraf"/>
              <w:spacing w:line="360" w:lineRule="auto"/>
              <w:ind w:left="427" w:right="-852"/>
              <w:rPr>
                <w:rFonts w:ascii="Comic Sans MS" w:hAnsi="Comic Sans MS" w:cs="Kayra"/>
                <w:color w:val="000000"/>
                <w:sz w:val="20"/>
                <w:szCs w:val="23"/>
              </w:rPr>
            </w:pPr>
            <w:r w:rsidRPr="00560F8A">
              <w:rPr>
                <w:rFonts w:ascii="Comic Sans MS" w:hAnsi="Comic Sans MS" w:cs="Kayra"/>
                <w:color w:val="000000"/>
                <w:sz w:val="20"/>
                <w:szCs w:val="23"/>
              </w:rPr>
              <w:t xml:space="preserve">A) I, II, ve III </w:t>
            </w:r>
          </w:p>
          <w:p w14:paraId="2AFA58E7" w14:textId="77777777" w:rsidR="00560F8A" w:rsidRPr="00560F8A" w:rsidRDefault="00663AF1" w:rsidP="00560F8A">
            <w:pPr>
              <w:pStyle w:val="ListeParagraf"/>
              <w:spacing w:line="360" w:lineRule="auto"/>
              <w:ind w:left="427" w:right="-852"/>
              <w:rPr>
                <w:rFonts w:ascii="Comic Sans MS" w:hAnsi="Comic Sans MS" w:cs="Kayra"/>
                <w:color w:val="000000"/>
                <w:sz w:val="20"/>
                <w:szCs w:val="23"/>
              </w:rPr>
            </w:pPr>
            <w:r w:rsidRPr="00560F8A">
              <w:rPr>
                <w:rFonts w:ascii="Comic Sans MS" w:hAnsi="Comic Sans MS" w:cs="Kayra"/>
                <w:color w:val="000000"/>
                <w:sz w:val="20"/>
                <w:szCs w:val="23"/>
              </w:rPr>
              <w:t xml:space="preserve">B) I ve II </w:t>
            </w:r>
          </w:p>
          <w:p w14:paraId="613156BB" w14:textId="77777777" w:rsidR="00560F8A" w:rsidRPr="00560F8A" w:rsidRDefault="00663AF1" w:rsidP="00560F8A">
            <w:pPr>
              <w:pStyle w:val="ListeParagraf"/>
              <w:spacing w:line="360" w:lineRule="auto"/>
              <w:ind w:left="427" w:right="-852"/>
              <w:rPr>
                <w:rFonts w:ascii="Comic Sans MS" w:hAnsi="Comic Sans MS" w:cs="Kayra"/>
                <w:color w:val="000000"/>
                <w:sz w:val="20"/>
                <w:szCs w:val="23"/>
              </w:rPr>
            </w:pPr>
            <w:r w:rsidRPr="00560F8A">
              <w:rPr>
                <w:rFonts w:ascii="Comic Sans MS" w:hAnsi="Comic Sans MS" w:cs="Kayra"/>
                <w:color w:val="000000"/>
                <w:sz w:val="20"/>
                <w:szCs w:val="23"/>
              </w:rPr>
              <w:t xml:space="preserve">C) II ve III </w:t>
            </w:r>
          </w:p>
          <w:p w14:paraId="3CD92258" w14:textId="77777777" w:rsidR="00663AF1" w:rsidRPr="00560F8A" w:rsidRDefault="00663AF1" w:rsidP="00560F8A">
            <w:pPr>
              <w:pStyle w:val="ListeParagraf"/>
              <w:spacing w:line="360" w:lineRule="auto"/>
              <w:ind w:left="427" w:right="-852"/>
              <w:rPr>
                <w:rFonts w:ascii="Comic Sans MS" w:hAnsi="Comic Sans MS" w:cs="Kayra"/>
                <w:b/>
                <w:bCs/>
                <w:color w:val="000000"/>
                <w:sz w:val="20"/>
                <w:szCs w:val="23"/>
              </w:rPr>
            </w:pPr>
            <w:r w:rsidRPr="00560F8A">
              <w:rPr>
                <w:rFonts w:ascii="Comic Sans MS" w:hAnsi="Comic Sans MS" w:cs="Kayra"/>
                <w:color w:val="000000"/>
                <w:sz w:val="20"/>
                <w:szCs w:val="23"/>
              </w:rPr>
              <w:t>D) I ve III</w:t>
            </w:r>
          </w:p>
        </w:tc>
      </w:tr>
      <w:tr w:rsidR="003C25BC" w14:paraId="4D937C88" w14:textId="77777777" w:rsidTr="00663AF1">
        <w:tc>
          <w:tcPr>
            <w:tcW w:w="5456" w:type="dxa"/>
          </w:tcPr>
          <w:p w14:paraId="42C956AA" w14:textId="77777777" w:rsidR="003C25BC" w:rsidRPr="00DF4209" w:rsidRDefault="003C25BC" w:rsidP="003C25BC">
            <w:pPr>
              <w:pStyle w:val="Pa10"/>
              <w:ind w:left="420" w:hanging="420"/>
              <w:jc w:val="both"/>
              <w:rPr>
                <w:rFonts w:ascii="Comic Sans MS" w:eastAsia="Times New Roman" w:hAnsi="Comic Sans MS" w:cs="Kayra"/>
                <w:color w:val="000000"/>
                <w:sz w:val="20"/>
                <w:szCs w:val="23"/>
              </w:rPr>
            </w:pPr>
          </w:p>
          <w:p w14:paraId="410E9CFC" w14:textId="77777777" w:rsidR="00560F8A" w:rsidRDefault="008F46A6" w:rsidP="00560F8A">
            <w:pPr>
              <w:pStyle w:val="ListeParagraf"/>
              <w:ind w:left="342"/>
              <w:rPr>
                <w:rFonts w:ascii="Comic Sans MS" w:hAnsi="Comic Sans MS" w:cs="Kayra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Comic Sans MS" w:hAnsi="Comic Sans MS" w:cs="Kayra"/>
                <w:b/>
                <w:bCs/>
                <w:color w:val="000000"/>
                <w:sz w:val="20"/>
                <w:szCs w:val="23"/>
              </w:rPr>
              <w:t>8</w:t>
            </w:r>
            <w:r w:rsidR="00560F8A" w:rsidRPr="00663AF1">
              <w:rPr>
                <w:rFonts w:ascii="Comic Sans MS" w:hAnsi="Comic Sans MS" w:cs="Kayra"/>
                <w:b/>
                <w:bCs/>
                <w:color w:val="000000"/>
                <w:sz w:val="20"/>
                <w:szCs w:val="23"/>
              </w:rPr>
              <w:t xml:space="preserve">-Yer şekillerinin gösterildiği haritalara ne ad verilir? </w:t>
            </w:r>
            <w:r w:rsidR="008325B3">
              <w:rPr>
                <w:rFonts w:ascii="Comic Sans MS" w:hAnsi="Comic Sans MS" w:cs="Kayra"/>
                <w:b/>
                <w:bCs/>
                <w:color w:val="000000"/>
                <w:sz w:val="20"/>
                <w:szCs w:val="23"/>
              </w:rPr>
              <w:t>(7p)</w:t>
            </w:r>
          </w:p>
          <w:p w14:paraId="68A95898" w14:textId="77777777" w:rsidR="00560F8A" w:rsidRPr="00663AF1" w:rsidRDefault="00560F8A" w:rsidP="00560F8A">
            <w:pPr>
              <w:pStyle w:val="ListeParagraf"/>
              <w:ind w:left="342"/>
              <w:rPr>
                <w:rFonts w:ascii="Comic Sans MS" w:hAnsi="Comic Sans MS" w:cs="Kayra"/>
                <w:b/>
                <w:bCs/>
                <w:color w:val="000000"/>
                <w:sz w:val="20"/>
                <w:szCs w:val="23"/>
              </w:rPr>
            </w:pPr>
          </w:p>
          <w:p w14:paraId="43B8B262" w14:textId="77777777" w:rsidR="00560F8A" w:rsidRPr="00663AF1" w:rsidRDefault="00560F8A" w:rsidP="00560F8A">
            <w:pPr>
              <w:pStyle w:val="ListeParagraf"/>
              <w:ind w:left="484"/>
              <w:rPr>
                <w:rFonts w:ascii="Comic Sans MS" w:hAnsi="Comic Sans MS" w:cs="Kayra"/>
                <w:color w:val="000000"/>
                <w:sz w:val="20"/>
                <w:szCs w:val="23"/>
              </w:rPr>
            </w:pPr>
            <w:r w:rsidRPr="00663AF1">
              <w:rPr>
                <w:rFonts w:ascii="Comic Sans MS" w:hAnsi="Comic Sans MS" w:cs="Kayra"/>
                <w:color w:val="000000"/>
                <w:sz w:val="20"/>
                <w:szCs w:val="23"/>
              </w:rPr>
              <w:t>A) İklim haritası</w:t>
            </w:r>
          </w:p>
          <w:p w14:paraId="1FA03A69" w14:textId="77777777" w:rsidR="00560F8A" w:rsidRPr="00663AF1" w:rsidRDefault="00560F8A" w:rsidP="00560F8A">
            <w:pPr>
              <w:pStyle w:val="ListeParagraf"/>
              <w:ind w:left="484"/>
              <w:rPr>
                <w:rFonts w:ascii="Comic Sans MS" w:hAnsi="Comic Sans MS" w:cs="Kayra"/>
                <w:color w:val="000000"/>
                <w:sz w:val="20"/>
                <w:szCs w:val="23"/>
              </w:rPr>
            </w:pPr>
            <w:r w:rsidRPr="00663AF1">
              <w:rPr>
                <w:rFonts w:ascii="Comic Sans MS" w:hAnsi="Comic Sans MS" w:cs="Kayra"/>
                <w:color w:val="000000"/>
                <w:sz w:val="20"/>
                <w:szCs w:val="23"/>
              </w:rPr>
              <w:t xml:space="preserve">B) Bölge haritası </w:t>
            </w:r>
          </w:p>
          <w:p w14:paraId="60ED9BB2" w14:textId="77777777" w:rsidR="00560F8A" w:rsidRPr="00663AF1" w:rsidRDefault="00560F8A" w:rsidP="00560F8A">
            <w:pPr>
              <w:pStyle w:val="ListeParagraf"/>
              <w:ind w:left="484"/>
              <w:rPr>
                <w:rFonts w:ascii="Comic Sans MS" w:hAnsi="Comic Sans MS" w:cs="Kayra"/>
                <w:color w:val="000000"/>
                <w:sz w:val="20"/>
                <w:szCs w:val="23"/>
              </w:rPr>
            </w:pPr>
            <w:r w:rsidRPr="00663AF1">
              <w:rPr>
                <w:rFonts w:ascii="Comic Sans MS" w:hAnsi="Comic Sans MS" w:cs="Kayra"/>
                <w:color w:val="000000"/>
                <w:sz w:val="20"/>
                <w:szCs w:val="23"/>
              </w:rPr>
              <w:t xml:space="preserve">C) Fiziki harita </w:t>
            </w:r>
          </w:p>
          <w:p w14:paraId="167AD56E" w14:textId="77777777" w:rsidR="003C25BC" w:rsidRDefault="008F46A6" w:rsidP="00560F8A">
            <w:pPr>
              <w:pStyle w:val="Pa23"/>
              <w:ind w:left="720" w:hanging="300"/>
              <w:jc w:val="both"/>
              <w:rPr>
                <w:rFonts w:ascii="Comic Sans MS" w:hAnsi="Comic Sans MS" w:cs="Kayra"/>
                <w:color w:val="000000"/>
                <w:sz w:val="20"/>
                <w:szCs w:val="23"/>
              </w:rPr>
            </w:pPr>
            <w:r>
              <w:rPr>
                <w:rFonts w:ascii="Comic Sans MS" w:hAnsi="Comic Sans MS" w:cs="Kayra"/>
                <w:color w:val="000000"/>
                <w:sz w:val="20"/>
                <w:szCs w:val="23"/>
              </w:rPr>
              <w:t xml:space="preserve"> </w:t>
            </w:r>
            <w:r w:rsidR="00560F8A" w:rsidRPr="00663AF1">
              <w:rPr>
                <w:rFonts w:ascii="Comic Sans MS" w:hAnsi="Comic Sans MS" w:cs="Kayra"/>
                <w:color w:val="000000"/>
                <w:sz w:val="20"/>
                <w:szCs w:val="23"/>
              </w:rPr>
              <w:t>D) İdari harita</w:t>
            </w:r>
          </w:p>
          <w:p w14:paraId="015AA7AB" w14:textId="77777777" w:rsidR="008F46A6" w:rsidRPr="008F46A6" w:rsidRDefault="008F46A6" w:rsidP="008F46A6">
            <w:pPr>
              <w:pStyle w:val="Default"/>
            </w:pPr>
          </w:p>
        </w:tc>
        <w:tc>
          <w:tcPr>
            <w:tcW w:w="5199" w:type="dxa"/>
          </w:tcPr>
          <w:p w14:paraId="0DDF0246" w14:textId="77777777" w:rsidR="003C25BC" w:rsidRPr="00DF4209" w:rsidRDefault="003C25BC" w:rsidP="00F15145">
            <w:pPr>
              <w:autoSpaceDE w:val="0"/>
              <w:autoSpaceDN w:val="0"/>
              <w:adjustRightInd w:val="0"/>
              <w:spacing w:after="0" w:line="261" w:lineRule="atLeast"/>
              <w:rPr>
                <w:rFonts w:ascii="Comic Sans MS" w:eastAsia="Times New Roman" w:hAnsi="Comic Sans MS" w:cs="Kayra"/>
                <w:noProof w:val="0"/>
                <w:color w:val="000000"/>
                <w:sz w:val="20"/>
                <w:szCs w:val="23"/>
              </w:rPr>
            </w:pPr>
          </w:p>
          <w:p w14:paraId="3F66DEEB" w14:textId="77777777" w:rsidR="008325B3" w:rsidRPr="008325B3" w:rsidRDefault="00DF4209" w:rsidP="00DF4209">
            <w:pPr>
              <w:autoSpaceDE w:val="0"/>
              <w:autoSpaceDN w:val="0"/>
              <w:adjustRightInd w:val="0"/>
              <w:spacing w:after="0" w:line="261" w:lineRule="atLeast"/>
              <w:rPr>
                <w:rFonts w:ascii="Comic Sans MS" w:eastAsia="Times New Roman" w:hAnsi="Comic Sans MS" w:cs="Kayra"/>
                <w:b/>
                <w:noProof w:val="0"/>
                <w:color w:val="000000"/>
                <w:sz w:val="20"/>
                <w:szCs w:val="23"/>
              </w:rPr>
            </w:pPr>
            <w:r w:rsidRPr="00DF4209">
              <w:rPr>
                <w:rFonts w:ascii="Comic Sans MS" w:eastAsia="Times New Roman" w:hAnsi="Comic Sans MS" w:cs="Kayra"/>
                <w:b/>
                <w:noProof w:val="0"/>
                <w:color w:val="000000"/>
                <w:sz w:val="20"/>
                <w:szCs w:val="23"/>
              </w:rPr>
              <w:t xml:space="preserve">      </w:t>
            </w:r>
            <w:r w:rsidR="008325B3" w:rsidRPr="008325B3">
              <w:rPr>
                <w:rFonts w:ascii="Comic Sans MS" w:eastAsia="Times New Roman" w:hAnsi="Comic Sans MS" w:cs="Kayra"/>
                <w:b/>
                <w:noProof w:val="0"/>
                <w:color w:val="000000"/>
                <w:sz w:val="20"/>
                <w:szCs w:val="23"/>
              </w:rPr>
              <w:t xml:space="preserve">13-Buluş yapma sürecinde izlenecek aşamaların ilk basamağı aşağıdakilerden hangisi olmalıdır? </w:t>
            </w:r>
            <w:r w:rsidR="008325B3">
              <w:rPr>
                <w:rFonts w:ascii="Comic Sans MS" w:eastAsia="Times New Roman" w:hAnsi="Comic Sans MS" w:cs="Kayra"/>
                <w:b/>
                <w:bCs/>
                <w:color w:val="000000"/>
                <w:sz w:val="20"/>
                <w:szCs w:val="23"/>
              </w:rPr>
              <w:t>(7p)</w:t>
            </w:r>
          </w:p>
          <w:p w14:paraId="6882B825" w14:textId="77777777" w:rsidR="008325B3" w:rsidRDefault="008325B3" w:rsidP="00DF4209">
            <w:pPr>
              <w:autoSpaceDE w:val="0"/>
              <w:autoSpaceDN w:val="0"/>
              <w:adjustRightInd w:val="0"/>
              <w:spacing w:after="0" w:line="261" w:lineRule="atLeast"/>
              <w:rPr>
                <w:rFonts w:ascii="Comic Sans MS" w:eastAsia="Times New Roman" w:hAnsi="Comic Sans MS" w:cs="Kayra"/>
                <w:noProof w:val="0"/>
                <w:color w:val="000000"/>
                <w:sz w:val="20"/>
                <w:szCs w:val="23"/>
              </w:rPr>
            </w:pPr>
          </w:p>
          <w:p w14:paraId="79DF52A2" w14:textId="77777777" w:rsidR="008325B3" w:rsidRDefault="008325B3" w:rsidP="008325B3">
            <w:pPr>
              <w:autoSpaceDE w:val="0"/>
              <w:autoSpaceDN w:val="0"/>
              <w:adjustRightInd w:val="0"/>
              <w:spacing w:after="0" w:line="261" w:lineRule="atLeast"/>
              <w:ind w:left="427"/>
              <w:rPr>
                <w:rFonts w:ascii="Comic Sans MS" w:eastAsia="Times New Roman" w:hAnsi="Comic Sans MS" w:cs="Kayra"/>
                <w:noProof w:val="0"/>
                <w:color w:val="000000"/>
                <w:sz w:val="20"/>
                <w:szCs w:val="23"/>
              </w:rPr>
            </w:pPr>
            <w:r w:rsidRPr="008325B3">
              <w:rPr>
                <w:rFonts w:ascii="Comic Sans MS" w:eastAsia="Times New Roman" w:hAnsi="Comic Sans MS" w:cs="Kayra"/>
                <w:noProof w:val="0"/>
                <w:color w:val="000000"/>
                <w:sz w:val="20"/>
                <w:szCs w:val="23"/>
              </w:rPr>
              <w:t xml:space="preserve">A) Fikir üretmek </w:t>
            </w:r>
          </w:p>
          <w:p w14:paraId="0771FFF9" w14:textId="77777777" w:rsidR="008325B3" w:rsidRDefault="008325B3" w:rsidP="008325B3">
            <w:pPr>
              <w:autoSpaceDE w:val="0"/>
              <w:autoSpaceDN w:val="0"/>
              <w:adjustRightInd w:val="0"/>
              <w:spacing w:after="0" w:line="261" w:lineRule="atLeast"/>
              <w:ind w:left="427"/>
              <w:rPr>
                <w:rFonts w:ascii="Comic Sans MS" w:eastAsia="Times New Roman" w:hAnsi="Comic Sans MS" w:cs="Kayra"/>
                <w:noProof w:val="0"/>
                <w:color w:val="000000"/>
                <w:sz w:val="20"/>
                <w:szCs w:val="23"/>
              </w:rPr>
            </w:pPr>
            <w:r w:rsidRPr="008325B3">
              <w:rPr>
                <w:rFonts w:ascii="Comic Sans MS" w:eastAsia="Times New Roman" w:hAnsi="Comic Sans MS" w:cs="Kayra"/>
                <w:noProof w:val="0"/>
                <w:color w:val="000000"/>
                <w:sz w:val="20"/>
                <w:szCs w:val="23"/>
              </w:rPr>
              <w:t xml:space="preserve">B) İhtiyacı belirlemek </w:t>
            </w:r>
          </w:p>
          <w:p w14:paraId="3B75B552" w14:textId="77777777" w:rsidR="008325B3" w:rsidRDefault="008325B3" w:rsidP="008325B3">
            <w:pPr>
              <w:autoSpaceDE w:val="0"/>
              <w:autoSpaceDN w:val="0"/>
              <w:adjustRightInd w:val="0"/>
              <w:spacing w:after="0" w:line="261" w:lineRule="atLeast"/>
              <w:ind w:left="427"/>
              <w:rPr>
                <w:rFonts w:ascii="Comic Sans MS" w:eastAsia="Times New Roman" w:hAnsi="Comic Sans MS" w:cs="Kayra"/>
                <w:noProof w:val="0"/>
                <w:color w:val="000000"/>
                <w:sz w:val="20"/>
                <w:szCs w:val="23"/>
              </w:rPr>
            </w:pPr>
            <w:r w:rsidRPr="008325B3">
              <w:rPr>
                <w:rFonts w:ascii="Comic Sans MS" w:eastAsia="Times New Roman" w:hAnsi="Comic Sans MS" w:cs="Kayra"/>
                <w:noProof w:val="0"/>
                <w:color w:val="000000"/>
                <w:sz w:val="20"/>
                <w:szCs w:val="23"/>
              </w:rPr>
              <w:t xml:space="preserve">C) Tasarım yapmak </w:t>
            </w:r>
          </w:p>
          <w:p w14:paraId="2DB9D7AB" w14:textId="77777777" w:rsidR="003C25BC" w:rsidRPr="008325B3" w:rsidRDefault="008325B3" w:rsidP="008325B3">
            <w:pPr>
              <w:autoSpaceDE w:val="0"/>
              <w:autoSpaceDN w:val="0"/>
              <w:adjustRightInd w:val="0"/>
              <w:spacing w:after="0" w:line="261" w:lineRule="atLeast"/>
              <w:ind w:left="427"/>
              <w:rPr>
                <w:rFonts w:ascii="Comic Sans MS" w:eastAsia="Times New Roman" w:hAnsi="Comic Sans MS" w:cs="Kayra"/>
                <w:noProof w:val="0"/>
                <w:color w:val="000000"/>
                <w:sz w:val="20"/>
                <w:szCs w:val="23"/>
              </w:rPr>
            </w:pPr>
            <w:r w:rsidRPr="008325B3">
              <w:rPr>
                <w:rFonts w:ascii="Comic Sans MS" w:eastAsia="Times New Roman" w:hAnsi="Comic Sans MS" w:cs="Kayra"/>
                <w:noProof w:val="0"/>
                <w:color w:val="000000"/>
                <w:sz w:val="20"/>
                <w:szCs w:val="23"/>
              </w:rPr>
              <w:t>D) Reklam yapmak</w:t>
            </w:r>
          </w:p>
        </w:tc>
      </w:tr>
    </w:tbl>
    <w:p w14:paraId="378D47AB" w14:textId="61B99B4D" w:rsidR="008325B3" w:rsidRPr="00DF4209" w:rsidRDefault="008325B3" w:rsidP="008325B3">
      <w:pPr>
        <w:autoSpaceDE w:val="0"/>
        <w:autoSpaceDN w:val="0"/>
        <w:adjustRightInd w:val="0"/>
        <w:spacing w:after="0" w:line="261" w:lineRule="atLeast"/>
        <w:ind w:left="7500" w:firstLine="708"/>
        <w:rPr>
          <w:rFonts w:ascii="Comic Sans MS" w:eastAsia="Times New Roman" w:hAnsi="Comic Sans MS" w:cs="Kayra"/>
          <w:noProof w:val="0"/>
          <w:color w:val="000000"/>
          <w:sz w:val="20"/>
          <w:szCs w:val="23"/>
        </w:rPr>
      </w:pPr>
      <w:r>
        <w:rPr>
          <w:rFonts w:ascii="Comic Sans MS" w:eastAsia="Times New Roman" w:hAnsi="Comic Sans MS" w:cs="Kayra"/>
          <w:noProof w:val="0"/>
          <w:color w:val="000000"/>
          <w:sz w:val="20"/>
          <w:szCs w:val="23"/>
        </w:rPr>
        <w:t xml:space="preserve">         </w:t>
      </w:r>
      <w:r w:rsidR="00172A29">
        <w:rPr>
          <w:rFonts w:ascii="Comic Sans MS" w:eastAsia="Times New Roman" w:hAnsi="Comic Sans MS" w:cs="Kayra"/>
          <w:noProof w:val="0"/>
          <w:color w:val="000000"/>
          <w:sz w:val="20"/>
          <w:szCs w:val="23"/>
        </w:rPr>
        <w:t>{OGRETMEN_ADI}</w:t>
      </w:r>
    </w:p>
    <w:p w14:paraId="4203324E" w14:textId="31260B3D" w:rsidR="0053158D" w:rsidRPr="0053158D" w:rsidRDefault="008325B3" w:rsidP="008325B3">
      <w:pPr>
        <w:pStyle w:val="Pa10"/>
        <w:ind w:left="8208" w:firstLine="288"/>
        <w:rPr>
          <w:rFonts w:ascii="Times New Roman" w:hAnsi="Times New Roman"/>
          <w:b/>
          <w:color w:val="231F20"/>
          <w:sz w:val="26"/>
          <w:szCs w:val="26"/>
        </w:rPr>
      </w:pPr>
      <w:r>
        <w:rPr>
          <w:rFonts w:ascii="Comic Sans MS" w:eastAsia="Times New Roman" w:hAnsi="Comic Sans MS" w:cs="Kayra"/>
          <w:color w:val="000000"/>
          <w:sz w:val="20"/>
          <w:szCs w:val="23"/>
        </w:rPr>
        <w:t xml:space="preserve"> </w:t>
      </w:r>
      <w:r w:rsidR="00172A29">
        <w:rPr>
          <w:rFonts w:ascii="Comic Sans MS" w:eastAsia="Times New Roman" w:hAnsi="Comic Sans MS" w:cs="Kayra"/>
          <w:color w:val="000000"/>
          <w:sz w:val="20"/>
          <w:szCs w:val="23"/>
        </w:rPr>
        <w:t>4.</w:t>
      </w:r>
      <w:bookmarkStart w:id="0" w:name="_GoBack"/>
      <w:bookmarkEnd w:id="0"/>
      <w:r w:rsidRPr="00DF4209">
        <w:rPr>
          <w:rFonts w:ascii="Comic Sans MS" w:eastAsia="Times New Roman" w:hAnsi="Comic Sans MS" w:cs="Kayra"/>
          <w:color w:val="000000"/>
          <w:sz w:val="20"/>
          <w:szCs w:val="23"/>
        </w:rPr>
        <w:t xml:space="preserve"> Sınıf Öğretmeni</w:t>
      </w:r>
    </w:p>
    <w:sectPr w:rsidR="0053158D" w:rsidRPr="0053158D" w:rsidSect="009678DC">
      <w:type w:val="continuous"/>
      <w:pgSz w:w="11906" w:h="16838"/>
      <w:pgMar w:top="568" w:right="566" w:bottom="567" w:left="56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Kayra">
    <w:altName w:val="Kayra"/>
    <w:panose1 w:val="00000000000000000000"/>
    <w:charset w:val="EE"/>
    <w:family w:val="swiss"/>
    <w:notTrueType/>
    <w:pitch w:val="default"/>
    <w:sig w:usb0="00000007" w:usb1="00000000" w:usb2="00000000" w:usb3="00000000" w:csb0="00000013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353" w:hanging="328"/>
      </w:pPr>
      <w:rPr>
        <w:rFonts w:ascii="Verdana" w:hAnsi="Verdana" w:cs="Verdana"/>
        <w:b/>
        <w:bCs/>
        <w:color w:val="231F2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809" w:hanging="328"/>
      </w:pPr>
    </w:lvl>
    <w:lvl w:ilvl="2">
      <w:numFmt w:val="bullet"/>
      <w:lvlText w:val="•"/>
      <w:lvlJc w:val="left"/>
      <w:pPr>
        <w:ind w:left="1259" w:hanging="328"/>
      </w:pPr>
    </w:lvl>
    <w:lvl w:ilvl="3">
      <w:numFmt w:val="bullet"/>
      <w:lvlText w:val="•"/>
      <w:lvlJc w:val="left"/>
      <w:pPr>
        <w:ind w:left="1709" w:hanging="328"/>
      </w:pPr>
    </w:lvl>
    <w:lvl w:ilvl="4">
      <w:numFmt w:val="bullet"/>
      <w:lvlText w:val="•"/>
      <w:lvlJc w:val="left"/>
      <w:pPr>
        <w:ind w:left="2159" w:hanging="328"/>
      </w:pPr>
    </w:lvl>
    <w:lvl w:ilvl="5">
      <w:numFmt w:val="bullet"/>
      <w:lvlText w:val="•"/>
      <w:lvlJc w:val="left"/>
      <w:pPr>
        <w:ind w:left="2609" w:hanging="328"/>
      </w:pPr>
    </w:lvl>
    <w:lvl w:ilvl="6">
      <w:numFmt w:val="bullet"/>
      <w:lvlText w:val="•"/>
      <w:lvlJc w:val="left"/>
      <w:pPr>
        <w:ind w:left="3059" w:hanging="328"/>
      </w:pPr>
    </w:lvl>
    <w:lvl w:ilvl="7">
      <w:numFmt w:val="bullet"/>
      <w:lvlText w:val="•"/>
      <w:lvlJc w:val="left"/>
      <w:pPr>
        <w:ind w:left="3509" w:hanging="328"/>
      </w:pPr>
    </w:lvl>
    <w:lvl w:ilvl="8">
      <w:numFmt w:val="bullet"/>
      <w:lvlText w:val="•"/>
      <w:lvlJc w:val="left"/>
      <w:pPr>
        <w:ind w:left="3959" w:hanging="328"/>
      </w:pPr>
    </w:lvl>
  </w:abstractNum>
  <w:abstractNum w:abstractNumId="1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347" w:hanging="328"/>
      </w:pPr>
      <w:rPr>
        <w:rFonts w:ascii="Verdana" w:hAnsi="Verdana" w:cs="Verdana"/>
        <w:b/>
        <w:bCs/>
        <w:color w:val="231F2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517" w:hanging="328"/>
      </w:pPr>
    </w:lvl>
    <w:lvl w:ilvl="2">
      <w:numFmt w:val="bullet"/>
      <w:lvlText w:val="•"/>
      <w:lvlJc w:val="left"/>
      <w:pPr>
        <w:ind w:left="694" w:hanging="328"/>
      </w:pPr>
    </w:lvl>
    <w:lvl w:ilvl="3">
      <w:numFmt w:val="bullet"/>
      <w:lvlText w:val="•"/>
      <w:lvlJc w:val="left"/>
      <w:pPr>
        <w:ind w:left="871" w:hanging="328"/>
      </w:pPr>
    </w:lvl>
    <w:lvl w:ilvl="4">
      <w:numFmt w:val="bullet"/>
      <w:lvlText w:val="•"/>
      <w:lvlJc w:val="left"/>
      <w:pPr>
        <w:ind w:left="1048" w:hanging="328"/>
      </w:pPr>
    </w:lvl>
    <w:lvl w:ilvl="5">
      <w:numFmt w:val="bullet"/>
      <w:lvlText w:val="•"/>
      <w:lvlJc w:val="left"/>
      <w:pPr>
        <w:ind w:left="1225" w:hanging="328"/>
      </w:pPr>
    </w:lvl>
    <w:lvl w:ilvl="6">
      <w:numFmt w:val="bullet"/>
      <w:lvlText w:val="•"/>
      <w:lvlJc w:val="left"/>
      <w:pPr>
        <w:ind w:left="1402" w:hanging="328"/>
      </w:pPr>
    </w:lvl>
    <w:lvl w:ilvl="7">
      <w:numFmt w:val="bullet"/>
      <w:lvlText w:val="•"/>
      <w:lvlJc w:val="left"/>
      <w:pPr>
        <w:ind w:left="1579" w:hanging="328"/>
      </w:pPr>
    </w:lvl>
    <w:lvl w:ilvl="8">
      <w:numFmt w:val="bullet"/>
      <w:lvlText w:val="•"/>
      <w:lvlJc w:val="left"/>
      <w:pPr>
        <w:ind w:left="1756" w:hanging="328"/>
      </w:pPr>
    </w:lvl>
  </w:abstractNum>
  <w:abstractNum w:abstractNumId="2">
    <w:nsid w:val="00000404"/>
    <w:multiLevelType w:val="multilevel"/>
    <w:tmpl w:val="00000887"/>
    <w:lvl w:ilvl="0">
      <w:start w:val="1"/>
      <w:numFmt w:val="upperLetter"/>
      <w:lvlText w:val="%1."/>
      <w:lvlJc w:val="left"/>
      <w:pPr>
        <w:ind w:left="390" w:hanging="328"/>
      </w:pPr>
      <w:rPr>
        <w:rFonts w:ascii="Verdana" w:hAnsi="Verdana" w:cs="Verdana"/>
        <w:b/>
        <w:bCs/>
        <w:color w:val="231F2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828" w:hanging="328"/>
      </w:pPr>
    </w:lvl>
    <w:lvl w:ilvl="2">
      <w:numFmt w:val="bullet"/>
      <w:lvlText w:val="•"/>
      <w:lvlJc w:val="left"/>
      <w:pPr>
        <w:ind w:left="1257" w:hanging="328"/>
      </w:pPr>
    </w:lvl>
    <w:lvl w:ilvl="3">
      <w:numFmt w:val="bullet"/>
      <w:lvlText w:val="•"/>
      <w:lvlJc w:val="left"/>
      <w:pPr>
        <w:ind w:left="1686" w:hanging="328"/>
      </w:pPr>
    </w:lvl>
    <w:lvl w:ilvl="4">
      <w:numFmt w:val="bullet"/>
      <w:lvlText w:val="•"/>
      <w:lvlJc w:val="left"/>
      <w:pPr>
        <w:ind w:left="2115" w:hanging="328"/>
      </w:pPr>
    </w:lvl>
    <w:lvl w:ilvl="5">
      <w:numFmt w:val="bullet"/>
      <w:lvlText w:val="•"/>
      <w:lvlJc w:val="left"/>
      <w:pPr>
        <w:ind w:left="2544" w:hanging="328"/>
      </w:pPr>
    </w:lvl>
    <w:lvl w:ilvl="6">
      <w:numFmt w:val="bullet"/>
      <w:lvlText w:val="•"/>
      <w:lvlJc w:val="left"/>
      <w:pPr>
        <w:ind w:left="2973" w:hanging="328"/>
      </w:pPr>
    </w:lvl>
    <w:lvl w:ilvl="7">
      <w:numFmt w:val="bullet"/>
      <w:lvlText w:val="•"/>
      <w:lvlJc w:val="left"/>
      <w:pPr>
        <w:ind w:left="3402" w:hanging="328"/>
      </w:pPr>
    </w:lvl>
    <w:lvl w:ilvl="8">
      <w:numFmt w:val="bullet"/>
      <w:lvlText w:val="•"/>
      <w:lvlJc w:val="left"/>
      <w:pPr>
        <w:ind w:left="3831" w:hanging="328"/>
      </w:pPr>
    </w:lvl>
  </w:abstractNum>
  <w:abstractNum w:abstractNumId="3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left="347" w:hanging="328"/>
      </w:pPr>
      <w:rPr>
        <w:rFonts w:ascii="Verdana" w:hAnsi="Verdana" w:cs="Verdana"/>
        <w:b/>
        <w:bCs/>
        <w:color w:val="231F2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735" w:hanging="328"/>
      </w:pPr>
    </w:lvl>
    <w:lvl w:ilvl="2">
      <w:numFmt w:val="bullet"/>
      <w:lvlText w:val="•"/>
      <w:lvlJc w:val="left"/>
      <w:pPr>
        <w:ind w:left="1131" w:hanging="328"/>
      </w:pPr>
    </w:lvl>
    <w:lvl w:ilvl="3">
      <w:numFmt w:val="bullet"/>
      <w:lvlText w:val="•"/>
      <w:lvlJc w:val="left"/>
      <w:pPr>
        <w:ind w:left="1526" w:hanging="328"/>
      </w:pPr>
    </w:lvl>
    <w:lvl w:ilvl="4">
      <w:numFmt w:val="bullet"/>
      <w:lvlText w:val="•"/>
      <w:lvlJc w:val="left"/>
      <w:pPr>
        <w:ind w:left="1922" w:hanging="328"/>
      </w:pPr>
    </w:lvl>
    <w:lvl w:ilvl="5">
      <w:numFmt w:val="bullet"/>
      <w:lvlText w:val="•"/>
      <w:lvlJc w:val="left"/>
      <w:pPr>
        <w:ind w:left="2318" w:hanging="328"/>
      </w:pPr>
    </w:lvl>
    <w:lvl w:ilvl="6">
      <w:numFmt w:val="bullet"/>
      <w:lvlText w:val="•"/>
      <w:lvlJc w:val="left"/>
      <w:pPr>
        <w:ind w:left="2713" w:hanging="328"/>
      </w:pPr>
    </w:lvl>
    <w:lvl w:ilvl="7">
      <w:numFmt w:val="bullet"/>
      <w:lvlText w:val="•"/>
      <w:lvlJc w:val="left"/>
      <w:pPr>
        <w:ind w:left="3109" w:hanging="328"/>
      </w:pPr>
    </w:lvl>
    <w:lvl w:ilvl="8">
      <w:numFmt w:val="bullet"/>
      <w:lvlText w:val="•"/>
      <w:lvlJc w:val="left"/>
      <w:pPr>
        <w:ind w:left="3504" w:hanging="328"/>
      </w:pPr>
    </w:lvl>
  </w:abstractNum>
  <w:abstractNum w:abstractNumId="4">
    <w:nsid w:val="00000406"/>
    <w:multiLevelType w:val="multilevel"/>
    <w:tmpl w:val="00000889"/>
    <w:lvl w:ilvl="0">
      <w:start w:val="1"/>
      <w:numFmt w:val="upperLetter"/>
      <w:lvlText w:val="%1."/>
      <w:lvlJc w:val="left"/>
      <w:pPr>
        <w:ind w:left="347" w:hanging="328"/>
      </w:pPr>
      <w:rPr>
        <w:rFonts w:ascii="Verdana" w:hAnsi="Verdana" w:cs="Verdana"/>
        <w:b/>
        <w:bCs/>
        <w:color w:val="231F2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504" w:hanging="328"/>
      </w:pPr>
    </w:lvl>
    <w:lvl w:ilvl="2">
      <w:numFmt w:val="bullet"/>
      <w:lvlText w:val="•"/>
      <w:lvlJc w:val="left"/>
      <w:pPr>
        <w:ind w:left="668" w:hanging="328"/>
      </w:pPr>
    </w:lvl>
    <w:lvl w:ilvl="3">
      <w:numFmt w:val="bullet"/>
      <w:lvlText w:val="•"/>
      <w:lvlJc w:val="left"/>
      <w:pPr>
        <w:ind w:left="833" w:hanging="328"/>
      </w:pPr>
    </w:lvl>
    <w:lvl w:ilvl="4">
      <w:numFmt w:val="bullet"/>
      <w:lvlText w:val="•"/>
      <w:lvlJc w:val="left"/>
      <w:pPr>
        <w:ind w:left="997" w:hanging="328"/>
      </w:pPr>
    </w:lvl>
    <w:lvl w:ilvl="5">
      <w:numFmt w:val="bullet"/>
      <w:lvlText w:val="•"/>
      <w:lvlJc w:val="left"/>
      <w:pPr>
        <w:ind w:left="1162" w:hanging="328"/>
      </w:pPr>
    </w:lvl>
    <w:lvl w:ilvl="6">
      <w:numFmt w:val="bullet"/>
      <w:lvlText w:val="•"/>
      <w:lvlJc w:val="left"/>
      <w:pPr>
        <w:ind w:left="1326" w:hanging="328"/>
      </w:pPr>
    </w:lvl>
    <w:lvl w:ilvl="7">
      <w:numFmt w:val="bullet"/>
      <w:lvlText w:val="•"/>
      <w:lvlJc w:val="left"/>
      <w:pPr>
        <w:ind w:left="1490" w:hanging="328"/>
      </w:pPr>
    </w:lvl>
    <w:lvl w:ilvl="8">
      <w:numFmt w:val="bullet"/>
      <w:lvlText w:val="•"/>
      <w:lvlJc w:val="left"/>
      <w:pPr>
        <w:ind w:left="1655" w:hanging="328"/>
      </w:pPr>
    </w:lvl>
  </w:abstractNum>
  <w:abstractNum w:abstractNumId="5">
    <w:nsid w:val="00000407"/>
    <w:multiLevelType w:val="multilevel"/>
    <w:tmpl w:val="0000088A"/>
    <w:lvl w:ilvl="0">
      <w:start w:val="1"/>
      <w:numFmt w:val="upperLetter"/>
      <w:lvlText w:val="%1."/>
      <w:lvlJc w:val="left"/>
      <w:pPr>
        <w:ind w:left="347" w:hanging="328"/>
      </w:pPr>
      <w:rPr>
        <w:rFonts w:ascii="Verdana" w:hAnsi="Verdana" w:cs="Verdana"/>
        <w:b/>
        <w:bCs/>
        <w:color w:val="231F2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717" w:hanging="328"/>
      </w:pPr>
    </w:lvl>
    <w:lvl w:ilvl="2">
      <w:numFmt w:val="bullet"/>
      <w:lvlText w:val="•"/>
      <w:lvlJc w:val="left"/>
      <w:pPr>
        <w:ind w:left="1094" w:hanging="328"/>
      </w:pPr>
    </w:lvl>
    <w:lvl w:ilvl="3">
      <w:numFmt w:val="bullet"/>
      <w:lvlText w:val="•"/>
      <w:lvlJc w:val="left"/>
      <w:pPr>
        <w:ind w:left="1471" w:hanging="328"/>
      </w:pPr>
    </w:lvl>
    <w:lvl w:ilvl="4">
      <w:numFmt w:val="bullet"/>
      <w:lvlText w:val="•"/>
      <w:lvlJc w:val="left"/>
      <w:pPr>
        <w:ind w:left="1848" w:hanging="328"/>
      </w:pPr>
    </w:lvl>
    <w:lvl w:ilvl="5">
      <w:numFmt w:val="bullet"/>
      <w:lvlText w:val="•"/>
      <w:lvlJc w:val="left"/>
      <w:pPr>
        <w:ind w:left="2225" w:hanging="328"/>
      </w:pPr>
    </w:lvl>
    <w:lvl w:ilvl="6">
      <w:numFmt w:val="bullet"/>
      <w:lvlText w:val="•"/>
      <w:lvlJc w:val="left"/>
      <w:pPr>
        <w:ind w:left="2602" w:hanging="328"/>
      </w:pPr>
    </w:lvl>
    <w:lvl w:ilvl="7">
      <w:numFmt w:val="bullet"/>
      <w:lvlText w:val="•"/>
      <w:lvlJc w:val="left"/>
      <w:pPr>
        <w:ind w:left="2979" w:hanging="328"/>
      </w:pPr>
    </w:lvl>
    <w:lvl w:ilvl="8">
      <w:numFmt w:val="bullet"/>
      <w:lvlText w:val="•"/>
      <w:lvlJc w:val="left"/>
      <w:pPr>
        <w:ind w:left="3356" w:hanging="328"/>
      </w:pPr>
    </w:lvl>
  </w:abstractNum>
  <w:abstractNum w:abstractNumId="6">
    <w:nsid w:val="00000408"/>
    <w:multiLevelType w:val="multilevel"/>
    <w:tmpl w:val="0000088B"/>
    <w:lvl w:ilvl="0">
      <w:start w:val="1"/>
      <w:numFmt w:val="upperLetter"/>
      <w:lvlText w:val="%1."/>
      <w:lvlJc w:val="left"/>
      <w:pPr>
        <w:ind w:left="347" w:hanging="328"/>
      </w:pPr>
      <w:rPr>
        <w:rFonts w:ascii="Verdana" w:hAnsi="Verdana" w:cs="Verdana"/>
        <w:b/>
        <w:bCs/>
        <w:color w:val="231F2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751" w:hanging="328"/>
      </w:pPr>
    </w:lvl>
    <w:lvl w:ilvl="2">
      <w:numFmt w:val="bullet"/>
      <w:lvlText w:val="•"/>
      <w:lvlJc w:val="left"/>
      <w:pPr>
        <w:ind w:left="1163" w:hanging="328"/>
      </w:pPr>
    </w:lvl>
    <w:lvl w:ilvl="3">
      <w:numFmt w:val="bullet"/>
      <w:lvlText w:val="•"/>
      <w:lvlJc w:val="left"/>
      <w:pPr>
        <w:ind w:left="1575" w:hanging="328"/>
      </w:pPr>
    </w:lvl>
    <w:lvl w:ilvl="4">
      <w:numFmt w:val="bullet"/>
      <w:lvlText w:val="•"/>
      <w:lvlJc w:val="left"/>
      <w:pPr>
        <w:ind w:left="1986" w:hanging="328"/>
      </w:pPr>
    </w:lvl>
    <w:lvl w:ilvl="5">
      <w:numFmt w:val="bullet"/>
      <w:lvlText w:val="•"/>
      <w:lvlJc w:val="left"/>
      <w:pPr>
        <w:ind w:left="2398" w:hanging="328"/>
      </w:pPr>
    </w:lvl>
    <w:lvl w:ilvl="6">
      <w:numFmt w:val="bullet"/>
      <w:lvlText w:val="•"/>
      <w:lvlJc w:val="left"/>
      <w:pPr>
        <w:ind w:left="2810" w:hanging="328"/>
      </w:pPr>
    </w:lvl>
    <w:lvl w:ilvl="7">
      <w:numFmt w:val="bullet"/>
      <w:lvlText w:val="•"/>
      <w:lvlJc w:val="left"/>
      <w:pPr>
        <w:ind w:left="3221" w:hanging="328"/>
      </w:pPr>
    </w:lvl>
    <w:lvl w:ilvl="8">
      <w:numFmt w:val="bullet"/>
      <w:lvlText w:val="•"/>
      <w:lvlJc w:val="left"/>
      <w:pPr>
        <w:ind w:left="3633" w:hanging="328"/>
      </w:pPr>
    </w:lvl>
  </w:abstractNum>
  <w:abstractNum w:abstractNumId="7">
    <w:nsid w:val="012E7166"/>
    <w:multiLevelType w:val="hybridMultilevel"/>
    <w:tmpl w:val="B12EBA98"/>
    <w:lvl w:ilvl="0" w:tplc="31B662B8">
      <w:start w:val="1"/>
      <w:numFmt w:val="decimal"/>
      <w:lvlText w:val="%1-)"/>
      <w:lvlJc w:val="left"/>
      <w:pPr>
        <w:ind w:left="720" w:hanging="360"/>
      </w:pPr>
      <w:rPr>
        <w:rFonts w:asciiTheme="minorHAnsi" w:hAnsiTheme="minorHAnsi" w:hint="default"/>
        <w:b/>
        <w:i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93854"/>
    <w:multiLevelType w:val="hybridMultilevel"/>
    <w:tmpl w:val="35BAA5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148D8"/>
    <w:multiLevelType w:val="hybridMultilevel"/>
    <w:tmpl w:val="89BC84AA"/>
    <w:lvl w:ilvl="0" w:tplc="29089F0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C6897"/>
    <w:multiLevelType w:val="hybridMultilevel"/>
    <w:tmpl w:val="FC2008B4"/>
    <w:lvl w:ilvl="0" w:tplc="E9980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A36713"/>
    <w:multiLevelType w:val="hybridMultilevel"/>
    <w:tmpl w:val="5E44D16E"/>
    <w:lvl w:ilvl="0" w:tplc="708C2B02">
      <w:start w:val="1"/>
      <w:numFmt w:val="upperRoman"/>
      <w:lvlText w:val="%1."/>
      <w:lvlJc w:val="left"/>
      <w:pPr>
        <w:ind w:left="12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4" w:hanging="360"/>
      </w:pPr>
    </w:lvl>
    <w:lvl w:ilvl="2" w:tplc="041F001B" w:tentative="1">
      <w:start w:val="1"/>
      <w:numFmt w:val="lowerRoman"/>
      <w:lvlText w:val="%3."/>
      <w:lvlJc w:val="right"/>
      <w:pPr>
        <w:ind w:left="2284" w:hanging="180"/>
      </w:pPr>
    </w:lvl>
    <w:lvl w:ilvl="3" w:tplc="041F000F" w:tentative="1">
      <w:start w:val="1"/>
      <w:numFmt w:val="decimal"/>
      <w:lvlText w:val="%4."/>
      <w:lvlJc w:val="left"/>
      <w:pPr>
        <w:ind w:left="3004" w:hanging="360"/>
      </w:pPr>
    </w:lvl>
    <w:lvl w:ilvl="4" w:tplc="041F0019" w:tentative="1">
      <w:start w:val="1"/>
      <w:numFmt w:val="lowerLetter"/>
      <w:lvlText w:val="%5."/>
      <w:lvlJc w:val="left"/>
      <w:pPr>
        <w:ind w:left="3724" w:hanging="360"/>
      </w:pPr>
    </w:lvl>
    <w:lvl w:ilvl="5" w:tplc="041F001B" w:tentative="1">
      <w:start w:val="1"/>
      <w:numFmt w:val="lowerRoman"/>
      <w:lvlText w:val="%6."/>
      <w:lvlJc w:val="right"/>
      <w:pPr>
        <w:ind w:left="4444" w:hanging="180"/>
      </w:pPr>
    </w:lvl>
    <w:lvl w:ilvl="6" w:tplc="041F000F" w:tentative="1">
      <w:start w:val="1"/>
      <w:numFmt w:val="decimal"/>
      <w:lvlText w:val="%7."/>
      <w:lvlJc w:val="left"/>
      <w:pPr>
        <w:ind w:left="5164" w:hanging="360"/>
      </w:pPr>
    </w:lvl>
    <w:lvl w:ilvl="7" w:tplc="041F0019" w:tentative="1">
      <w:start w:val="1"/>
      <w:numFmt w:val="lowerLetter"/>
      <w:lvlText w:val="%8."/>
      <w:lvlJc w:val="left"/>
      <w:pPr>
        <w:ind w:left="5884" w:hanging="360"/>
      </w:pPr>
    </w:lvl>
    <w:lvl w:ilvl="8" w:tplc="041F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2">
    <w:nsid w:val="30BC597E"/>
    <w:multiLevelType w:val="hybridMultilevel"/>
    <w:tmpl w:val="1E12F196"/>
    <w:lvl w:ilvl="0" w:tplc="DC589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E60E8"/>
    <w:multiLevelType w:val="hybridMultilevel"/>
    <w:tmpl w:val="124C6108"/>
    <w:lvl w:ilvl="0" w:tplc="F612AED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FA23CA8"/>
    <w:multiLevelType w:val="hybridMultilevel"/>
    <w:tmpl w:val="022CBFC6"/>
    <w:lvl w:ilvl="0" w:tplc="FF70F49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8B73F82"/>
    <w:multiLevelType w:val="hybridMultilevel"/>
    <w:tmpl w:val="C7E05BE0"/>
    <w:lvl w:ilvl="0" w:tplc="681A361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1D45919"/>
    <w:multiLevelType w:val="hybridMultilevel"/>
    <w:tmpl w:val="82A6B0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B1AB2"/>
    <w:multiLevelType w:val="hybridMultilevel"/>
    <w:tmpl w:val="C80607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60E23"/>
    <w:multiLevelType w:val="hybridMultilevel"/>
    <w:tmpl w:val="C796641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E5E0E"/>
    <w:multiLevelType w:val="hybridMultilevel"/>
    <w:tmpl w:val="85B6011C"/>
    <w:lvl w:ilvl="0" w:tplc="31FABD8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9497067"/>
    <w:multiLevelType w:val="hybridMultilevel"/>
    <w:tmpl w:val="5EEAAE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>
    <w:nsid w:val="7AEC7442"/>
    <w:multiLevelType w:val="hybridMultilevel"/>
    <w:tmpl w:val="BA70D2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2208F"/>
    <w:multiLevelType w:val="hybridMultilevel"/>
    <w:tmpl w:val="14B26CF0"/>
    <w:lvl w:ilvl="0" w:tplc="A1941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8"/>
  </w:num>
  <w:num w:numId="11">
    <w:abstractNumId w:val="20"/>
  </w:num>
  <w:num w:numId="12">
    <w:abstractNumId w:val="16"/>
  </w:num>
  <w:num w:numId="13">
    <w:abstractNumId w:val="7"/>
  </w:num>
  <w:num w:numId="14">
    <w:abstractNumId w:val="10"/>
  </w:num>
  <w:num w:numId="15">
    <w:abstractNumId w:val="12"/>
  </w:num>
  <w:num w:numId="16">
    <w:abstractNumId w:val="15"/>
  </w:num>
  <w:num w:numId="17">
    <w:abstractNumId w:val="17"/>
  </w:num>
  <w:num w:numId="18">
    <w:abstractNumId w:val="19"/>
  </w:num>
  <w:num w:numId="19">
    <w:abstractNumId w:val="13"/>
  </w:num>
  <w:num w:numId="20">
    <w:abstractNumId w:val="9"/>
  </w:num>
  <w:num w:numId="21">
    <w:abstractNumId w:val="14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D5"/>
    <w:rsid w:val="00021399"/>
    <w:rsid w:val="000465DB"/>
    <w:rsid w:val="000942B4"/>
    <w:rsid w:val="0012376D"/>
    <w:rsid w:val="00172A29"/>
    <w:rsid w:val="00172BC5"/>
    <w:rsid w:val="002010E8"/>
    <w:rsid w:val="00231AC6"/>
    <w:rsid w:val="00257020"/>
    <w:rsid w:val="00262994"/>
    <w:rsid w:val="002A3757"/>
    <w:rsid w:val="002D6759"/>
    <w:rsid w:val="00305FB6"/>
    <w:rsid w:val="00362785"/>
    <w:rsid w:val="003C25BC"/>
    <w:rsid w:val="003D0C4E"/>
    <w:rsid w:val="003D1E9D"/>
    <w:rsid w:val="004B2BF2"/>
    <w:rsid w:val="00527AD5"/>
    <w:rsid w:val="0053158D"/>
    <w:rsid w:val="00560F8A"/>
    <w:rsid w:val="00663AF1"/>
    <w:rsid w:val="008325B3"/>
    <w:rsid w:val="0083492C"/>
    <w:rsid w:val="00842F4D"/>
    <w:rsid w:val="008F46A6"/>
    <w:rsid w:val="00953E03"/>
    <w:rsid w:val="009678DC"/>
    <w:rsid w:val="009B2DC3"/>
    <w:rsid w:val="009C226B"/>
    <w:rsid w:val="009D0559"/>
    <w:rsid w:val="009D263C"/>
    <w:rsid w:val="009E06AC"/>
    <w:rsid w:val="009F3932"/>
    <w:rsid w:val="00A3107F"/>
    <w:rsid w:val="00AE6E4D"/>
    <w:rsid w:val="00B95015"/>
    <w:rsid w:val="00BD30BD"/>
    <w:rsid w:val="00BE778C"/>
    <w:rsid w:val="00BF3816"/>
    <w:rsid w:val="00C0499B"/>
    <w:rsid w:val="00C117D9"/>
    <w:rsid w:val="00CE564D"/>
    <w:rsid w:val="00CF1645"/>
    <w:rsid w:val="00DF4209"/>
    <w:rsid w:val="00E04094"/>
    <w:rsid w:val="00E300C3"/>
    <w:rsid w:val="00E541F3"/>
    <w:rsid w:val="00E73C1F"/>
    <w:rsid w:val="00E76C4B"/>
    <w:rsid w:val="00E8714C"/>
    <w:rsid w:val="00EB7E4C"/>
    <w:rsid w:val="00F15145"/>
    <w:rsid w:val="00F32D16"/>
    <w:rsid w:val="00F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0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D5"/>
    <w:pPr>
      <w:spacing w:after="160" w:line="259" w:lineRule="auto"/>
    </w:pPr>
    <w:rPr>
      <w:rFonts w:ascii="Calibri" w:eastAsia="Calibri" w:hAnsi="Calibri" w:cs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527AD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locked/>
    <w:rsid w:val="00527AD5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842F4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DC3"/>
    <w:rPr>
      <w:rFonts w:ascii="Tahoma" w:eastAsia="Calibri" w:hAnsi="Tahoma" w:cs="Tahoma"/>
      <w:noProof/>
      <w:sz w:val="16"/>
      <w:szCs w:val="16"/>
    </w:rPr>
  </w:style>
  <w:style w:type="paragraph" w:styleId="ListeParagraf">
    <w:name w:val="List Paragraph"/>
    <w:basedOn w:val="Normal"/>
    <w:uiPriority w:val="34"/>
    <w:qFormat/>
    <w:rsid w:val="00172BC5"/>
    <w:pPr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FB016C"/>
    <w:pPr>
      <w:widowControl w:val="0"/>
      <w:autoSpaceDE w:val="0"/>
      <w:autoSpaceDN w:val="0"/>
      <w:adjustRightInd w:val="0"/>
      <w:spacing w:before="4" w:after="0" w:line="240" w:lineRule="auto"/>
      <w:ind w:left="40"/>
    </w:pPr>
    <w:rPr>
      <w:rFonts w:ascii="Verdana" w:eastAsiaTheme="minorEastAsia" w:hAnsi="Verdana" w:cs="Verdana"/>
      <w:noProof w:val="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B016C"/>
    <w:rPr>
      <w:rFonts w:ascii="Verdana" w:eastAsiaTheme="minorEastAsia" w:hAnsi="Verdana" w:cs="Verdana"/>
      <w:lang w:eastAsia="tr-TR"/>
    </w:rPr>
  </w:style>
  <w:style w:type="paragraph" w:customStyle="1" w:styleId="Default">
    <w:name w:val="Default"/>
    <w:rsid w:val="004B2BF2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B2BF2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CE564D"/>
    <w:rPr>
      <w:rFonts w:cs="Kayra"/>
      <w:color w:val="000000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12376D"/>
    <w:pPr>
      <w:spacing w:line="241" w:lineRule="atLeast"/>
    </w:pPr>
    <w:rPr>
      <w:rFonts w:ascii="Kayra" w:hAnsi="Kayra" w:cstheme="minorBidi"/>
      <w:color w:val="auto"/>
    </w:rPr>
  </w:style>
  <w:style w:type="character" w:customStyle="1" w:styleId="A16">
    <w:name w:val="A16"/>
    <w:uiPriority w:val="99"/>
    <w:rsid w:val="0012376D"/>
    <w:rPr>
      <w:rFonts w:cs="Kayra"/>
      <w:color w:val="000000"/>
      <w:u w:val="single"/>
    </w:rPr>
  </w:style>
  <w:style w:type="paragraph" w:customStyle="1" w:styleId="Pa10">
    <w:name w:val="Pa10"/>
    <w:basedOn w:val="Default"/>
    <w:next w:val="Default"/>
    <w:uiPriority w:val="99"/>
    <w:rsid w:val="0012376D"/>
    <w:pPr>
      <w:spacing w:line="241" w:lineRule="atLeast"/>
    </w:pPr>
    <w:rPr>
      <w:rFonts w:ascii="Kayra" w:hAnsi="Kayra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2376D"/>
    <w:pPr>
      <w:spacing w:line="241" w:lineRule="atLeast"/>
    </w:pPr>
    <w:rPr>
      <w:rFonts w:ascii="Kayra" w:hAnsi="Kayra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2376D"/>
    <w:pPr>
      <w:spacing w:line="241" w:lineRule="atLeast"/>
    </w:pPr>
    <w:rPr>
      <w:rFonts w:ascii="Kayra" w:hAnsi="Kayra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2D6759"/>
    <w:pPr>
      <w:spacing w:line="241" w:lineRule="atLeast"/>
    </w:pPr>
    <w:rPr>
      <w:rFonts w:ascii="Kayra" w:hAnsi="Kayra" w:cstheme="minorBidi"/>
      <w:color w:val="auto"/>
    </w:rPr>
  </w:style>
  <w:style w:type="paragraph" w:customStyle="1" w:styleId="Pa67">
    <w:name w:val="Pa67"/>
    <w:basedOn w:val="Default"/>
    <w:next w:val="Default"/>
    <w:uiPriority w:val="99"/>
    <w:rsid w:val="002D6759"/>
    <w:pPr>
      <w:spacing w:line="241" w:lineRule="atLeast"/>
    </w:pPr>
    <w:rPr>
      <w:rFonts w:ascii="Kayra" w:hAnsi="Kayra" w:cstheme="minorBidi"/>
      <w:color w:val="auto"/>
    </w:rPr>
  </w:style>
  <w:style w:type="paragraph" w:customStyle="1" w:styleId="Pa55">
    <w:name w:val="Pa55"/>
    <w:basedOn w:val="Default"/>
    <w:next w:val="Default"/>
    <w:uiPriority w:val="99"/>
    <w:rsid w:val="003C25BC"/>
    <w:pPr>
      <w:spacing w:line="241" w:lineRule="atLeast"/>
    </w:pPr>
    <w:rPr>
      <w:rFonts w:ascii="Kayra" w:hAnsi="Kayra" w:cstheme="minorBidi"/>
      <w:color w:val="auto"/>
    </w:rPr>
  </w:style>
  <w:style w:type="character" w:styleId="Kpr">
    <w:name w:val="Hyperlink"/>
    <w:basedOn w:val="VarsaylanParagrafYazTipi"/>
    <w:unhideWhenUsed/>
    <w:rsid w:val="00E04094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F16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D5"/>
    <w:pPr>
      <w:spacing w:after="160" w:line="259" w:lineRule="auto"/>
    </w:pPr>
    <w:rPr>
      <w:rFonts w:ascii="Calibri" w:eastAsia="Calibri" w:hAnsi="Calibri" w:cs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527AD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locked/>
    <w:rsid w:val="00527AD5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842F4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DC3"/>
    <w:rPr>
      <w:rFonts w:ascii="Tahoma" w:eastAsia="Calibri" w:hAnsi="Tahoma" w:cs="Tahoma"/>
      <w:noProof/>
      <w:sz w:val="16"/>
      <w:szCs w:val="16"/>
    </w:rPr>
  </w:style>
  <w:style w:type="paragraph" w:styleId="ListeParagraf">
    <w:name w:val="List Paragraph"/>
    <w:basedOn w:val="Normal"/>
    <w:uiPriority w:val="34"/>
    <w:qFormat/>
    <w:rsid w:val="00172BC5"/>
    <w:pPr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FB016C"/>
    <w:pPr>
      <w:widowControl w:val="0"/>
      <w:autoSpaceDE w:val="0"/>
      <w:autoSpaceDN w:val="0"/>
      <w:adjustRightInd w:val="0"/>
      <w:spacing w:before="4" w:after="0" w:line="240" w:lineRule="auto"/>
      <w:ind w:left="40"/>
    </w:pPr>
    <w:rPr>
      <w:rFonts w:ascii="Verdana" w:eastAsiaTheme="minorEastAsia" w:hAnsi="Verdana" w:cs="Verdana"/>
      <w:noProof w:val="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B016C"/>
    <w:rPr>
      <w:rFonts w:ascii="Verdana" w:eastAsiaTheme="minorEastAsia" w:hAnsi="Verdana" w:cs="Verdana"/>
      <w:lang w:eastAsia="tr-TR"/>
    </w:rPr>
  </w:style>
  <w:style w:type="paragraph" w:customStyle="1" w:styleId="Default">
    <w:name w:val="Default"/>
    <w:rsid w:val="004B2BF2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B2BF2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CE564D"/>
    <w:rPr>
      <w:rFonts w:cs="Kayra"/>
      <w:color w:val="000000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12376D"/>
    <w:pPr>
      <w:spacing w:line="241" w:lineRule="atLeast"/>
    </w:pPr>
    <w:rPr>
      <w:rFonts w:ascii="Kayra" w:hAnsi="Kayra" w:cstheme="minorBidi"/>
      <w:color w:val="auto"/>
    </w:rPr>
  </w:style>
  <w:style w:type="character" w:customStyle="1" w:styleId="A16">
    <w:name w:val="A16"/>
    <w:uiPriority w:val="99"/>
    <w:rsid w:val="0012376D"/>
    <w:rPr>
      <w:rFonts w:cs="Kayra"/>
      <w:color w:val="000000"/>
      <w:u w:val="single"/>
    </w:rPr>
  </w:style>
  <w:style w:type="paragraph" w:customStyle="1" w:styleId="Pa10">
    <w:name w:val="Pa10"/>
    <w:basedOn w:val="Default"/>
    <w:next w:val="Default"/>
    <w:uiPriority w:val="99"/>
    <w:rsid w:val="0012376D"/>
    <w:pPr>
      <w:spacing w:line="241" w:lineRule="atLeast"/>
    </w:pPr>
    <w:rPr>
      <w:rFonts w:ascii="Kayra" w:hAnsi="Kayra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2376D"/>
    <w:pPr>
      <w:spacing w:line="241" w:lineRule="atLeast"/>
    </w:pPr>
    <w:rPr>
      <w:rFonts w:ascii="Kayra" w:hAnsi="Kayra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2376D"/>
    <w:pPr>
      <w:spacing w:line="241" w:lineRule="atLeast"/>
    </w:pPr>
    <w:rPr>
      <w:rFonts w:ascii="Kayra" w:hAnsi="Kayra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2D6759"/>
    <w:pPr>
      <w:spacing w:line="241" w:lineRule="atLeast"/>
    </w:pPr>
    <w:rPr>
      <w:rFonts w:ascii="Kayra" w:hAnsi="Kayra" w:cstheme="minorBidi"/>
      <w:color w:val="auto"/>
    </w:rPr>
  </w:style>
  <w:style w:type="paragraph" w:customStyle="1" w:styleId="Pa67">
    <w:name w:val="Pa67"/>
    <w:basedOn w:val="Default"/>
    <w:next w:val="Default"/>
    <w:uiPriority w:val="99"/>
    <w:rsid w:val="002D6759"/>
    <w:pPr>
      <w:spacing w:line="241" w:lineRule="atLeast"/>
    </w:pPr>
    <w:rPr>
      <w:rFonts w:ascii="Kayra" w:hAnsi="Kayra" w:cstheme="minorBidi"/>
      <w:color w:val="auto"/>
    </w:rPr>
  </w:style>
  <w:style w:type="paragraph" w:customStyle="1" w:styleId="Pa55">
    <w:name w:val="Pa55"/>
    <w:basedOn w:val="Default"/>
    <w:next w:val="Default"/>
    <w:uiPriority w:val="99"/>
    <w:rsid w:val="003C25BC"/>
    <w:pPr>
      <w:spacing w:line="241" w:lineRule="atLeast"/>
    </w:pPr>
    <w:rPr>
      <w:rFonts w:ascii="Kayra" w:hAnsi="Kayra" w:cstheme="minorBidi"/>
      <w:color w:val="auto"/>
    </w:rPr>
  </w:style>
  <w:style w:type="character" w:styleId="Kpr">
    <w:name w:val="Hyperlink"/>
    <w:basedOn w:val="VarsaylanParagrafYazTipi"/>
    <w:unhideWhenUsed/>
    <w:rsid w:val="00E04094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F1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C311-91AB-4C7F-8DD4-BE4730CF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Buro</cp:lastModifiedBy>
  <cp:revision>2</cp:revision>
  <cp:lastPrinted>2017-11-08T05:13:00Z</cp:lastPrinted>
  <dcterms:created xsi:type="dcterms:W3CDTF">2021-03-25T13:20:00Z</dcterms:created>
  <dcterms:modified xsi:type="dcterms:W3CDTF">2021-03-25T13:20:00Z</dcterms:modified>
</cp:coreProperties>
</file>